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68F" w:rsidRDefault="00EC1EBB" w:rsidP="00EC1EBB">
      <w:pPr>
        <w:spacing w:before="77"/>
        <w:rPr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proofErr w:type="spellStart"/>
      <w:r w:rsidR="00BD46AB">
        <w:rPr>
          <w:b/>
          <w:sz w:val="22"/>
          <w:szCs w:val="22"/>
        </w:rPr>
        <w:t>Salunkhe</w:t>
      </w:r>
      <w:proofErr w:type="spellEnd"/>
      <w:r w:rsidR="00BD46AB">
        <w:rPr>
          <w:b/>
          <w:sz w:val="22"/>
          <w:szCs w:val="22"/>
        </w:rPr>
        <w:t xml:space="preserve"> </w:t>
      </w:r>
      <w:proofErr w:type="spellStart"/>
      <w:r w:rsidR="00BD46AB">
        <w:rPr>
          <w:b/>
          <w:sz w:val="24"/>
          <w:szCs w:val="24"/>
        </w:rPr>
        <w:t>Pranil</w:t>
      </w:r>
      <w:proofErr w:type="spellEnd"/>
      <w:r w:rsidR="00BD46AB">
        <w:rPr>
          <w:b/>
          <w:sz w:val="24"/>
          <w:szCs w:val="24"/>
        </w:rPr>
        <w:t xml:space="preserve"> </w:t>
      </w:r>
      <w:proofErr w:type="spellStart"/>
      <w:r w:rsidR="00BD46AB">
        <w:rPr>
          <w:b/>
          <w:sz w:val="22"/>
          <w:szCs w:val="22"/>
        </w:rPr>
        <w:t>Murlidhar</w:t>
      </w:r>
      <w:proofErr w:type="spellEnd"/>
    </w:p>
    <w:p w:rsidR="00FC668F" w:rsidRDefault="00FC668F">
      <w:pPr>
        <w:spacing w:before="17" w:line="220" w:lineRule="exact"/>
        <w:rPr>
          <w:sz w:val="22"/>
          <w:szCs w:val="22"/>
        </w:rPr>
      </w:pPr>
    </w:p>
    <w:p w:rsidR="00FC668F" w:rsidRDefault="00BD46AB">
      <w:pPr>
        <w:spacing w:line="240" w:lineRule="exact"/>
        <w:ind w:left="440"/>
        <w:rPr>
          <w:sz w:val="22"/>
          <w:szCs w:val="22"/>
        </w:rPr>
      </w:pPr>
      <w:r>
        <w:rPr>
          <w:position w:val="-1"/>
          <w:sz w:val="22"/>
          <w:szCs w:val="22"/>
        </w:rPr>
        <w:t xml:space="preserve">Email: </w:t>
      </w:r>
      <w:hyperlink r:id="rId5">
        <w:r>
          <w:rPr>
            <w:color w:val="FF8118"/>
            <w:position w:val="-1"/>
            <w:sz w:val="22"/>
            <w:szCs w:val="22"/>
            <w:u w:val="single" w:color="FF8118"/>
          </w:rPr>
          <w:t>pranilsalunkhe4@gmail.com</w:t>
        </w:r>
      </w:hyperlink>
    </w:p>
    <w:p w:rsidR="00FC668F" w:rsidRDefault="00FC668F">
      <w:pPr>
        <w:spacing w:before="9" w:line="200" w:lineRule="exact"/>
      </w:pPr>
    </w:p>
    <w:p w:rsidR="00FC668F" w:rsidRDefault="00BD46AB">
      <w:pPr>
        <w:spacing w:before="32"/>
        <w:ind w:left="440"/>
        <w:rPr>
          <w:sz w:val="22"/>
          <w:szCs w:val="22"/>
        </w:rPr>
      </w:pPr>
      <w:r>
        <w:rPr>
          <w:sz w:val="22"/>
          <w:szCs w:val="22"/>
        </w:rPr>
        <w:t>Mobile: +91-8600262131</w:t>
      </w:r>
    </w:p>
    <w:p w:rsidR="00FC668F" w:rsidRDefault="00FC668F">
      <w:pPr>
        <w:spacing w:before="13" w:line="220" w:lineRule="exact"/>
        <w:rPr>
          <w:sz w:val="22"/>
          <w:szCs w:val="22"/>
        </w:rPr>
      </w:pPr>
    </w:p>
    <w:p w:rsidR="00FC668F" w:rsidRDefault="00FC668F">
      <w:pPr>
        <w:spacing w:before="9" w:line="120" w:lineRule="exact"/>
        <w:rPr>
          <w:sz w:val="13"/>
          <w:szCs w:val="13"/>
        </w:rPr>
      </w:pPr>
    </w:p>
    <w:p w:rsidR="00EC1EBB" w:rsidRPr="00EC1EBB" w:rsidRDefault="00EC1EBB" w:rsidP="00EC1EBB">
      <w:pPr>
        <w:spacing w:line="275" w:lineRule="auto"/>
        <w:ind w:right="78"/>
        <w:jc w:val="both"/>
        <w:rPr>
          <w:b/>
          <w:color w:val="FF0000"/>
          <w:sz w:val="24"/>
          <w:szCs w:val="24"/>
        </w:rPr>
      </w:pPr>
      <w:r w:rsidRPr="00EC1EBB">
        <w:rPr>
          <w:b/>
          <w:color w:val="FF0000"/>
          <w:sz w:val="24"/>
          <w:szCs w:val="24"/>
        </w:rPr>
        <w:t>Career Objectives</w:t>
      </w:r>
    </w:p>
    <w:p w:rsidR="00EC1EBB" w:rsidRDefault="00EC1EBB">
      <w:pPr>
        <w:spacing w:line="275" w:lineRule="auto"/>
        <w:ind w:left="440" w:right="78" w:firstLine="610"/>
        <w:jc w:val="both"/>
        <w:rPr>
          <w:sz w:val="24"/>
          <w:szCs w:val="24"/>
        </w:rPr>
      </w:pPr>
    </w:p>
    <w:p w:rsidR="00EC1EBB" w:rsidRPr="00EC1EBB" w:rsidRDefault="00BD46AB" w:rsidP="00EC1EBB">
      <w:pPr>
        <w:spacing w:line="275" w:lineRule="auto"/>
        <w:ind w:left="440" w:right="78" w:firstLine="610"/>
        <w:jc w:val="both"/>
        <w:rPr>
          <w:sz w:val="24"/>
          <w:szCs w:val="24"/>
        </w:rPr>
      </w:pPr>
      <w:r>
        <w:rPr>
          <w:sz w:val="24"/>
          <w:szCs w:val="24"/>
        </w:rPr>
        <w:t>Intend to build a career with leading corporate of hi-tech environment with committed and dedicated people, which will help me to explore myself fully and improve my potential and also use  my  skills  for  organization  excellence.  Seeking  a  Challenging  opportunity  in  the  field  of electronics  and  circuits  and  other  also  To  Utilize  my  skills  for  organization  and  individual</w:t>
      </w:r>
      <w:r w:rsidR="00EC1EBB">
        <w:rPr>
          <w:sz w:val="24"/>
          <w:szCs w:val="24"/>
        </w:rPr>
        <w:t xml:space="preserve"> </w:t>
      </w:r>
      <w:r w:rsidR="00EC1EBB">
        <w:pict>
          <v:group id="_x0000_s1088" style="position:absolute;left:0;text-align:left;margin-left:24.45pt;margin-top:273.15pt;width:566.5pt;height:4.75pt;z-index:-251663360;mso-position-horizontal-relative:page;mso-position-vertical-relative:page" coordorigin="489,5176" coordsize="11330,95">
            <v:shape id="_x0000_s1089" style="position:absolute;left:489;top:5176;width:11330;height:95" coordorigin="489,5176" coordsize="11330,95" path="m489,5271r11330,-95e" filled="f" strokecolor="#464a78" strokeweight="2.5pt">
              <v:path arrowok="t"/>
            </v:shape>
            <w10:wrap anchorx="page" anchory="page"/>
          </v:group>
        </w:pict>
      </w:r>
      <w:r>
        <w:rPr>
          <w:position w:val="-1"/>
          <w:sz w:val="24"/>
          <w:szCs w:val="24"/>
        </w:rPr>
        <w:t>growth.</w:t>
      </w:r>
    </w:p>
    <w:p w:rsidR="00FC668F" w:rsidRDefault="00FC668F">
      <w:pPr>
        <w:spacing w:line="200" w:lineRule="exact"/>
      </w:pPr>
    </w:p>
    <w:p w:rsidR="00FC668F" w:rsidRDefault="00EC1EBB">
      <w:pPr>
        <w:spacing w:line="200" w:lineRule="exact"/>
      </w:pPr>
      <w:r>
        <w:pict>
          <v:group id="_x0000_s1090" style="position:absolute;margin-left:47.5pt;margin-top:290.15pt;width:96.3pt;height:30.35pt;z-index:-251662336;mso-position-horizontal-relative:page;mso-position-vertical-relative:page" coordorigin="925,5463" coordsize="1926,607">
            <v:shape id="_x0000_s1092" style="position:absolute;left:950;top:5488;width:1876;height:557" coordorigin="950,5488" coordsize="1876,557" path="m1043,5488r-61,23l951,5568r-1,13l950,5952r23,61l1030,6044r13,1l2733,6045r61,-23l2825,5965r1,-13l2826,5581r-23,-61l2746,5489r-13,-1l1043,5488xe" stroked="f">
              <v:path arrowok="t"/>
            </v:shape>
            <v:shape id="_x0000_s1091" style="position:absolute;left:950;top:5488;width:1876;height:557" coordorigin="950,5488" coordsize="1876,557" path="m1043,5488r-61,23l951,5568r-1,13l950,5952r23,61l1030,6044r13,1l2733,6045r61,-23l2825,5965r1,-13l2826,5581r-23,-61l2746,5489r-13,-1l1043,5488xe" filled="f">
              <v:path arrowok="t"/>
            </v:shape>
            <w10:wrap anchorx="page" anchory="page"/>
          </v:group>
        </w:pict>
      </w:r>
    </w:p>
    <w:p w:rsidR="00FC668F" w:rsidRDefault="00FC668F">
      <w:pPr>
        <w:spacing w:before="1" w:line="240" w:lineRule="exact"/>
        <w:rPr>
          <w:sz w:val="24"/>
          <w:szCs w:val="24"/>
        </w:rPr>
      </w:pPr>
    </w:p>
    <w:p w:rsidR="00EC1EBB" w:rsidRPr="00EC1EBB" w:rsidRDefault="00EC1EBB" w:rsidP="00EC1EBB">
      <w:pPr>
        <w:rPr>
          <w:b/>
          <w:color w:val="FF0000"/>
          <w:sz w:val="24"/>
          <w:szCs w:val="24"/>
        </w:rPr>
      </w:pPr>
      <w:r>
        <w:rPr>
          <w:sz w:val="22"/>
          <w:szCs w:val="22"/>
        </w:rPr>
        <w:t xml:space="preserve">      </w:t>
      </w:r>
      <w:r w:rsidRPr="00EC1EBB">
        <w:rPr>
          <w:b/>
          <w:color w:val="FF0000"/>
          <w:sz w:val="24"/>
          <w:szCs w:val="24"/>
        </w:rPr>
        <w:t xml:space="preserve"> </w:t>
      </w:r>
      <w:proofErr w:type="spellStart"/>
      <w:r w:rsidRPr="00EC1EBB">
        <w:rPr>
          <w:b/>
          <w:color w:val="FF0000"/>
          <w:sz w:val="24"/>
          <w:szCs w:val="24"/>
        </w:rPr>
        <w:t>Strenghts</w:t>
      </w:r>
      <w:proofErr w:type="spellEnd"/>
      <w:r w:rsidR="00BD46AB" w:rsidRPr="00EC1EBB">
        <w:rPr>
          <w:b/>
          <w:color w:val="FF0000"/>
          <w:sz w:val="24"/>
          <w:szCs w:val="24"/>
        </w:rPr>
        <w:t xml:space="preserve">   </w:t>
      </w:r>
    </w:p>
    <w:p w:rsidR="00EC1EBB" w:rsidRDefault="00EC1EBB">
      <w:pPr>
        <w:ind w:left="911"/>
        <w:rPr>
          <w:sz w:val="22"/>
          <w:szCs w:val="22"/>
        </w:rPr>
      </w:pPr>
    </w:p>
    <w:p w:rsidR="00FC668F" w:rsidRPr="00EC1EBB" w:rsidRDefault="00BD46AB" w:rsidP="00EC1EBB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 w:rsidRPr="00EC1EBB">
        <w:rPr>
          <w:rFonts w:ascii="Arial" w:eastAsia="Arial" w:hAnsi="Arial" w:cs="Arial"/>
          <w:sz w:val="22"/>
          <w:szCs w:val="22"/>
        </w:rPr>
        <w:t>Sincerity.</w:t>
      </w:r>
    </w:p>
    <w:p w:rsidR="00FC668F" w:rsidRPr="00EC1EBB" w:rsidRDefault="00BD46AB" w:rsidP="00EC1EBB">
      <w:pPr>
        <w:pStyle w:val="ListParagraph"/>
        <w:numPr>
          <w:ilvl w:val="0"/>
          <w:numId w:val="2"/>
        </w:numPr>
        <w:spacing w:before="1"/>
        <w:rPr>
          <w:rFonts w:ascii="Arial" w:eastAsia="Arial" w:hAnsi="Arial" w:cs="Arial"/>
          <w:sz w:val="22"/>
          <w:szCs w:val="22"/>
        </w:rPr>
      </w:pPr>
      <w:r w:rsidRPr="00EC1EBB">
        <w:rPr>
          <w:rFonts w:ascii="Arial" w:eastAsia="Arial" w:hAnsi="Arial" w:cs="Arial"/>
          <w:sz w:val="22"/>
          <w:szCs w:val="22"/>
        </w:rPr>
        <w:t>Hard Working Nature.</w:t>
      </w:r>
    </w:p>
    <w:p w:rsidR="00FC668F" w:rsidRPr="00EC1EBB" w:rsidRDefault="00BD46AB" w:rsidP="00EC1EBB">
      <w:pPr>
        <w:pStyle w:val="ListParagraph"/>
        <w:numPr>
          <w:ilvl w:val="0"/>
          <w:numId w:val="2"/>
        </w:numPr>
        <w:spacing w:before="1"/>
        <w:rPr>
          <w:rFonts w:ascii="Arial" w:eastAsia="Arial" w:hAnsi="Arial" w:cs="Arial"/>
          <w:sz w:val="22"/>
          <w:szCs w:val="22"/>
        </w:rPr>
      </w:pPr>
      <w:r w:rsidRPr="00EC1EBB">
        <w:rPr>
          <w:rFonts w:ascii="Arial" w:eastAsia="Arial" w:hAnsi="Arial" w:cs="Arial"/>
          <w:sz w:val="22"/>
          <w:szCs w:val="22"/>
        </w:rPr>
        <w:t>Dedicated for Committed Work.</w:t>
      </w:r>
    </w:p>
    <w:p w:rsidR="00FC668F" w:rsidRPr="00EC1EBB" w:rsidRDefault="00BD46AB" w:rsidP="00EC1EBB">
      <w:pPr>
        <w:pStyle w:val="ListParagraph"/>
        <w:numPr>
          <w:ilvl w:val="0"/>
          <w:numId w:val="2"/>
        </w:numPr>
        <w:spacing w:before="2" w:line="260" w:lineRule="exact"/>
        <w:rPr>
          <w:rFonts w:ascii="Arial" w:eastAsia="Arial" w:hAnsi="Arial" w:cs="Arial"/>
          <w:sz w:val="22"/>
          <w:szCs w:val="22"/>
        </w:rPr>
      </w:pPr>
      <w:r w:rsidRPr="00EC1EBB">
        <w:rPr>
          <w:rFonts w:ascii="Arial" w:eastAsia="Arial" w:hAnsi="Arial" w:cs="Arial"/>
          <w:position w:val="-1"/>
          <w:sz w:val="22"/>
          <w:szCs w:val="22"/>
        </w:rPr>
        <w:t xml:space="preserve">Highly Motivated and Eager </w:t>
      </w:r>
      <w:proofErr w:type="gramStart"/>
      <w:r w:rsidRPr="00EC1EBB">
        <w:rPr>
          <w:rFonts w:ascii="Arial" w:eastAsia="Arial" w:hAnsi="Arial" w:cs="Arial"/>
          <w:position w:val="-1"/>
          <w:sz w:val="22"/>
          <w:szCs w:val="22"/>
        </w:rPr>
        <w:t>To</w:t>
      </w:r>
      <w:proofErr w:type="gramEnd"/>
      <w:r w:rsidRPr="00EC1EBB">
        <w:rPr>
          <w:rFonts w:ascii="Arial" w:eastAsia="Arial" w:hAnsi="Arial" w:cs="Arial"/>
          <w:position w:val="-1"/>
          <w:sz w:val="22"/>
          <w:szCs w:val="22"/>
        </w:rPr>
        <w:t xml:space="preserve"> learn New Things.</w:t>
      </w:r>
    </w:p>
    <w:p w:rsidR="00FC668F" w:rsidRDefault="00EC1EBB">
      <w:pPr>
        <w:spacing w:before="4" w:line="180" w:lineRule="exact"/>
        <w:rPr>
          <w:sz w:val="19"/>
          <w:szCs w:val="19"/>
        </w:rPr>
      </w:pPr>
      <w:r>
        <w:pict>
          <v:group id="_x0000_s1093" style="position:absolute;margin-left:17.65pt;margin-top:372.95pt;width:579.4pt;height:4.75pt;z-index:-251661312;mso-position-horizontal-relative:page;mso-position-vertical-relative:page" coordorigin="353,7364" coordsize="11588,95">
            <v:shape id="_x0000_s1094" style="position:absolute;left:353;top:7364;width:11588;height:95" coordorigin="353,7364" coordsize="11588,95" path="m353,7459r11588,-95e" filled="f" strokecolor="#464a78" strokeweight="2.5pt">
              <v:path arrowok="t"/>
            </v:shape>
            <w10:wrap anchorx="page" anchory="page"/>
          </v:group>
        </w:pict>
      </w:r>
    </w:p>
    <w:p w:rsidR="00FC668F" w:rsidRPr="00BF3912" w:rsidRDefault="00BD46AB" w:rsidP="00EC1EBB">
      <w:pPr>
        <w:spacing w:before="32" w:line="240" w:lineRule="exact"/>
        <w:rPr>
          <w:sz w:val="24"/>
          <w:szCs w:val="24"/>
        </w:rPr>
      </w:pPr>
      <w:r w:rsidRPr="00BF3912">
        <w:rPr>
          <w:b/>
          <w:color w:val="FF0000"/>
          <w:position w:val="-1"/>
          <w:sz w:val="24"/>
          <w:szCs w:val="24"/>
        </w:rPr>
        <w:t>Educational Qualification</w:t>
      </w:r>
    </w:p>
    <w:p w:rsidR="00FC668F" w:rsidRDefault="00FC668F">
      <w:pPr>
        <w:spacing w:before="1" w:line="160" w:lineRule="exact"/>
        <w:rPr>
          <w:sz w:val="17"/>
          <w:szCs w:val="17"/>
        </w:rPr>
      </w:pPr>
    </w:p>
    <w:p w:rsidR="00FC668F" w:rsidRDefault="00FC668F">
      <w:pPr>
        <w:spacing w:line="200" w:lineRule="exact"/>
        <w:sectPr w:rsidR="00FC668F">
          <w:pgSz w:w="12240" w:h="15840"/>
          <w:pgMar w:top="1360" w:right="1320" w:bottom="280" w:left="1000" w:header="720" w:footer="720" w:gutter="0"/>
          <w:cols w:space="720"/>
        </w:sectPr>
      </w:pPr>
    </w:p>
    <w:p w:rsidR="00EC1EBB" w:rsidRDefault="00EC1EBB">
      <w:pPr>
        <w:spacing w:before="34" w:line="260" w:lineRule="exact"/>
        <w:ind w:left="2357" w:right="-41" w:hanging="1671"/>
        <w:rPr>
          <w:sz w:val="24"/>
          <w:szCs w:val="24"/>
        </w:rPr>
      </w:pPr>
    </w:p>
    <w:p w:rsidR="00FC668F" w:rsidRDefault="00BD46AB">
      <w:pPr>
        <w:spacing w:before="34" w:line="260" w:lineRule="exact"/>
        <w:ind w:left="2357" w:right="-41" w:hanging="1671"/>
        <w:rPr>
          <w:sz w:val="24"/>
          <w:szCs w:val="24"/>
        </w:rPr>
      </w:pPr>
      <w:r>
        <w:rPr>
          <w:sz w:val="24"/>
          <w:szCs w:val="24"/>
        </w:rPr>
        <w:t>Courses               Board/ University</w:t>
      </w:r>
    </w:p>
    <w:p w:rsidR="00FC668F" w:rsidRDefault="00BD46AB">
      <w:pPr>
        <w:spacing w:before="9" w:line="260" w:lineRule="exact"/>
        <w:ind w:left="440"/>
        <w:rPr>
          <w:sz w:val="24"/>
          <w:szCs w:val="24"/>
        </w:rPr>
      </w:pPr>
      <w:r>
        <w:rPr>
          <w:position w:val="-1"/>
          <w:sz w:val="24"/>
          <w:szCs w:val="24"/>
        </w:rPr>
        <w:t>B.E</w:t>
      </w:r>
      <w:proofErr w:type="gramStart"/>
      <w:r>
        <w:rPr>
          <w:position w:val="-1"/>
          <w:sz w:val="24"/>
          <w:szCs w:val="24"/>
        </w:rPr>
        <w:t>.(</w:t>
      </w:r>
      <w:proofErr w:type="gramEnd"/>
      <w:r>
        <w:rPr>
          <w:position w:val="-1"/>
          <w:sz w:val="24"/>
          <w:szCs w:val="24"/>
        </w:rPr>
        <w:t>Electronics)</w:t>
      </w:r>
    </w:p>
    <w:p w:rsidR="00EC1EBB" w:rsidRDefault="00BD46AB">
      <w:pPr>
        <w:spacing w:before="29"/>
        <w:ind w:left="182"/>
      </w:pPr>
      <w:r>
        <w:br w:type="column"/>
      </w:r>
    </w:p>
    <w:p w:rsidR="00FC668F" w:rsidRDefault="00BD46AB">
      <w:pPr>
        <w:spacing w:before="29"/>
        <w:ind w:left="182"/>
        <w:rPr>
          <w:sz w:val="24"/>
          <w:szCs w:val="24"/>
        </w:rPr>
      </w:pPr>
      <w:r>
        <w:rPr>
          <w:sz w:val="24"/>
          <w:szCs w:val="24"/>
        </w:rPr>
        <w:t>Institute                Year of Passing      Percentage</w:t>
      </w:r>
    </w:p>
    <w:p w:rsidR="00FC668F" w:rsidRDefault="00FC668F">
      <w:pPr>
        <w:spacing w:before="6" w:line="280" w:lineRule="exact"/>
        <w:rPr>
          <w:sz w:val="28"/>
          <w:szCs w:val="28"/>
        </w:rPr>
      </w:pPr>
    </w:p>
    <w:p w:rsidR="00FC668F" w:rsidRDefault="00BD46AB">
      <w:pPr>
        <w:spacing w:line="260" w:lineRule="exact"/>
        <w:rPr>
          <w:sz w:val="24"/>
          <w:szCs w:val="24"/>
        </w:rPr>
        <w:sectPr w:rsidR="00FC668F">
          <w:type w:val="continuous"/>
          <w:pgSz w:w="12240" w:h="15840"/>
          <w:pgMar w:top="1360" w:right="1320" w:bottom="280" w:left="1000" w:header="720" w:footer="720" w:gutter="0"/>
          <w:cols w:num="2" w:space="720" w:equalWidth="0">
            <w:col w:w="3369" w:space="894"/>
            <w:col w:w="5657"/>
          </w:cols>
        </w:sectPr>
      </w:pPr>
      <w:proofErr w:type="spellStart"/>
      <w:r>
        <w:rPr>
          <w:position w:val="-1"/>
          <w:sz w:val="24"/>
          <w:szCs w:val="24"/>
        </w:rPr>
        <w:t>K.K.Wagh</w:t>
      </w:r>
      <w:proofErr w:type="spellEnd"/>
    </w:p>
    <w:p w:rsidR="00FC668F" w:rsidRDefault="00BD46AB">
      <w:pPr>
        <w:spacing w:before="3"/>
        <w:ind w:left="402" w:right="-3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</w:t>
      </w:r>
      <w:proofErr w:type="spellStart"/>
      <w:r>
        <w:rPr>
          <w:sz w:val="24"/>
          <w:szCs w:val="24"/>
        </w:rPr>
        <w:t>Pune</w:t>
      </w:r>
      <w:proofErr w:type="spellEnd"/>
      <w:r>
        <w:rPr>
          <w:sz w:val="24"/>
          <w:szCs w:val="24"/>
        </w:rPr>
        <w:t xml:space="preserve"> University</w:t>
      </w:r>
    </w:p>
    <w:p w:rsidR="00FC668F" w:rsidRDefault="00FC668F">
      <w:pPr>
        <w:spacing w:before="6" w:line="280" w:lineRule="exact"/>
        <w:rPr>
          <w:sz w:val="28"/>
          <w:szCs w:val="28"/>
        </w:rPr>
      </w:pPr>
    </w:p>
    <w:p w:rsidR="00FC668F" w:rsidRDefault="00BD46AB">
      <w:pPr>
        <w:ind w:left="582" w:right="251"/>
        <w:jc w:val="center"/>
        <w:rPr>
          <w:sz w:val="24"/>
          <w:szCs w:val="24"/>
        </w:rPr>
      </w:pPr>
      <w:r>
        <w:rPr>
          <w:sz w:val="24"/>
          <w:szCs w:val="24"/>
        </w:rPr>
        <w:t>H.S.C                    Maharashtra</w:t>
      </w:r>
    </w:p>
    <w:p w:rsidR="00FC668F" w:rsidRDefault="00BD46AB">
      <w:pPr>
        <w:spacing w:before="2"/>
        <w:ind w:left="2357"/>
        <w:rPr>
          <w:sz w:val="24"/>
          <w:szCs w:val="24"/>
        </w:rPr>
      </w:pPr>
      <w:r>
        <w:rPr>
          <w:sz w:val="24"/>
          <w:szCs w:val="24"/>
        </w:rPr>
        <w:t>Board</w:t>
      </w:r>
    </w:p>
    <w:p w:rsidR="00FC668F" w:rsidRDefault="00FC668F">
      <w:pPr>
        <w:spacing w:before="6" w:line="280" w:lineRule="exact"/>
        <w:rPr>
          <w:sz w:val="28"/>
          <w:szCs w:val="28"/>
        </w:rPr>
      </w:pPr>
    </w:p>
    <w:p w:rsidR="00FC668F" w:rsidRDefault="00BD46AB">
      <w:pPr>
        <w:spacing w:line="260" w:lineRule="exact"/>
        <w:ind w:left="585" w:right="316"/>
        <w:jc w:val="center"/>
        <w:rPr>
          <w:sz w:val="24"/>
          <w:szCs w:val="24"/>
        </w:rPr>
      </w:pPr>
      <w:r>
        <w:rPr>
          <w:position w:val="-1"/>
          <w:sz w:val="24"/>
          <w:szCs w:val="24"/>
        </w:rPr>
        <w:t>S.S.C                    Maharashtra</w:t>
      </w:r>
    </w:p>
    <w:p w:rsidR="00FC668F" w:rsidRDefault="00BD46AB">
      <w:pPr>
        <w:spacing w:before="3" w:line="244" w:lineRule="auto"/>
        <w:ind w:right="-41"/>
        <w:rPr>
          <w:sz w:val="24"/>
          <w:szCs w:val="24"/>
        </w:rPr>
      </w:pPr>
      <w:r>
        <w:br w:type="column"/>
      </w:r>
      <w:proofErr w:type="gramStart"/>
      <w:r>
        <w:rPr>
          <w:sz w:val="24"/>
          <w:szCs w:val="24"/>
        </w:rPr>
        <w:lastRenderedPageBreak/>
        <w:t>college</w:t>
      </w:r>
      <w:proofErr w:type="gramEnd"/>
      <w:r>
        <w:rPr>
          <w:sz w:val="24"/>
          <w:szCs w:val="24"/>
        </w:rPr>
        <w:t xml:space="preserve">              of </w:t>
      </w:r>
      <w:proofErr w:type="spellStart"/>
      <w:r>
        <w:rPr>
          <w:sz w:val="24"/>
          <w:szCs w:val="24"/>
        </w:rPr>
        <w:t>engg.,nashik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Shri.Tripura</w:t>
      </w:r>
      <w:proofErr w:type="spellEnd"/>
    </w:p>
    <w:p w:rsidR="00FC668F" w:rsidRDefault="00BD46AB">
      <w:pPr>
        <w:spacing w:line="260" w:lineRule="exact"/>
        <w:ind w:right="-48"/>
        <w:rPr>
          <w:sz w:val="24"/>
          <w:szCs w:val="24"/>
        </w:rPr>
      </w:pPr>
      <w:r>
        <w:rPr>
          <w:sz w:val="24"/>
          <w:szCs w:val="24"/>
        </w:rPr>
        <w:t>Junior        college</w:t>
      </w:r>
    </w:p>
    <w:p w:rsidR="00FC668F" w:rsidRDefault="00BD46AB">
      <w:pPr>
        <w:spacing w:line="260" w:lineRule="exact"/>
        <w:rPr>
          <w:sz w:val="24"/>
          <w:szCs w:val="24"/>
        </w:rPr>
      </w:pPr>
      <w:proofErr w:type="gramStart"/>
      <w:r>
        <w:rPr>
          <w:sz w:val="24"/>
          <w:szCs w:val="24"/>
        </w:rPr>
        <w:t>,</w:t>
      </w:r>
      <w:proofErr w:type="spellStart"/>
      <w:r>
        <w:rPr>
          <w:sz w:val="24"/>
          <w:szCs w:val="24"/>
        </w:rPr>
        <w:t>Latur</w:t>
      </w:r>
      <w:proofErr w:type="spellEnd"/>
      <w:proofErr w:type="gramEnd"/>
    </w:p>
    <w:p w:rsidR="00FC668F" w:rsidRDefault="00BD46AB">
      <w:pPr>
        <w:spacing w:before="12" w:line="260" w:lineRule="exact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t>Pankaj</w:t>
      </w:r>
      <w:proofErr w:type="spellEnd"/>
    </w:p>
    <w:p w:rsidR="00FC668F" w:rsidRDefault="00BD46AB">
      <w:pPr>
        <w:spacing w:before="3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lastRenderedPageBreak/>
        <w:t>2018                        64%</w:t>
      </w:r>
    </w:p>
    <w:p w:rsidR="00FC668F" w:rsidRDefault="00FC668F">
      <w:pPr>
        <w:spacing w:before="4" w:line="160" w:lineRule="exact"/>
        <w:rPr>
          <w:sz w:val="16"/>
          <w:szCs w:val="16"/>
        </w:rPr>
      </w:pPr>
    </w:p>
    <w:p w:rsidR="00FC668F" w:rsidRDefault="00FC668F">
      <w:pPr>
        <w:spacing w:line="200" w:lineRule="exact"/>
      </w:pPr>
    </w:p>
    <w:p w:rsidR="00FC668F" w:rsidRDefault="00FC668F">
      <w:pPr>
        <w:spacing w:line="200" w:lineRule="exact"/>
      </w:pPr>
    </w:p>
    <w:p w:rsidR="00FC668F" w:rsidRDefault="00BD46AB">
      <w:pPr>
        <w:rPr>
          <w:sz w:val="24"/>
          <w:szCs w:val="24"/>
        </w:rPr>
        <w:sectPr w:rsidR="00FC668F">
          <w:type w:val="continuous"/>
          <w:pgSz w:w="12240" w:h="15840"/>
          <w:pgMar w:top="1360" w:right="1320" w:bottom="280" w:left="1000" w:header="720" w:footer="720" w:gutter="0"/>
          <w:cols w:num="3" w:space="720" w:equalWidth="0">
            <w:col w:w="3911" w:space="352"/>
            <w:col w:w="1746" w:space="631"/>
            <w:col w:w="3280"/>
          </w:cols>
        </w:sectPr>
      </w:pPr>
      <w:r>
        <w:rPr>
          <w:sz w:val="24"/>
          <w:szCs w:val="24"/>
        </w:rPr>
        <w:t>2013                        51.33%</w:t>
      </w:r>
    </w:p>
    <w:p w:rsidR="00FC668F" w:rsidRDefault="00BD46AB">
      <w:pPr>
        <w:spacing w:before="3" w:line="260" w:lineRule="exact"/>
        <w:jc w:val="right"/>
        <w:rPr>
          <w:sz w:val="24"/>
          <w:szCs w:val="24"/>
        </w:rPr>
      </w:pPr>
      <w:r>
        <w:rPr>
          <w:position w:val="-1"/>
          <w:sz w:val="24"/>
          <w:szCs w:val="24"/>
        </w:rPr>
        <w:lastRenderedPageBreak/>
        <w:t>Board</w:t>
      </w:r>
    </w:p>
    <w:p w:rsidR="00FC668F" w:rsidRDefault="00BD46AB">
      <w:pPr>
        <w:spacing w:before="3" w:line="260" w:lineRule="exact"/>
        <w:rPr>
          <w:sz w:val="24"/>
          <w:szCs w:val="24"/>
        </w:rPr>
        <w:sectPr w:rsidR="00FC668F">
          <w:type w:val="continuous"/>
          <w:pgSz w:w="12240" w:h="15840"/>
          <w:pgMar w:top="1360" w:right="1320" w:bottom="280" w:left="1000" w:header="720" w:footer="720" w:gutter="0"/>
          <w:cols w:num="2" w:space="720" w:equalWidth="0">
            <w:col w:w="2947" w:space="1316"/>
            <w:col w:w="5657"/>
          </w:cols>
        </w:sectPr>
      </w:pPr>
      <w:r>
        <w:br w:type="column"/>
      </w:r>
      <w:proofErr w:type="spellStart"/>
      <w:r>
        <w:rPr>
          <w:position w:val="-1"/>
          <w:sz w:val="24"/>
          <w:szCs w:val="24"/>
        </w:rPr>
        <w:lastRenderedPageBreak/>
        <w:t>Vidyalaya</w:t>
      </w:r>
      <w:proofErr w:type="gramStart"/>
      <w:r>
        <w:rPr>
          <w:position w:val="-1"/>
          <w:sz w:val="24"/>
          <w:szCs w:val="24"/>
        </w:rPr>
        <w:t>,chopda</w:t>
      </w:r>
      <w:proofErr w:type="spellEnd"/>
      <w:proofErr w:type="gramEnd"/>
      <w:r>
        <w:rPr>
          <w:position w:val="-1"/>
          <w:sz w:val="24"/>
          <w:szCs w:val="24"/>
        </w:rPr>
        <w:t xml:space="preserve">            2011                        76.13%</w:t>
      </w:r>
    </w:p>
    <w:p w:rsidR="00FC668F" w:rsidRDefault="007D7E42">
      <w:pPr>
        <w:spacing w:line="200" w:lineRule="exact"/>
      </w:pPr>
      <w:r>
        <w:lastRenderedPageBreak/>
        <w:pict>
          <v:group id="_x0000_s1099" style="position:absolute;margin-left:33.3pt;margin-top:704.4pt;width:571.25pt;height:0;z-index:-251657216;mso-position-horizontal-relative:page;mso-position-vertical-relative:page" coordorigin="666,14088" coordsize="11425,0">
            <v:shape id="_x0000_s1100" style="position:absolute;left:666;top:14088;width:11425;height:0" coordorigin="666,14088" coordsize="11425,0" path="m666,14088r11425,e" filled="f" strokecolor="#464a78" strokeweight="2.5pt">
              <v:path arrowok="t"/>
            </v:shape>
            <w10:wrap anchorx="page" anchory="page"/>
          </v:group>
        </w:pict>
      </w:r>
      <w:r>
        <w:pict>
          <v:group id="_x0000_s1097" style="position:absolute;margin-left:24.45pt;margin-top:569.9pt;width:580.1pt;height:3.4pt;z-index:-251659264;mso-position-horizontal-relative:page;mso-position-vertical-relative:page" coordorigin="489,11398" coordsize="11602,68">
            <v:shape id="_x0000_s1098" style="position:absolute;left:489;top:11398;width:11602;height:68" coordorigin="489,11398" coordsize="11602,68" path="m489,11466r11602,-68e" filled="f" strokecolor="#39629d" strokeweight="2.5pt">
              <v:path arrowok="t"/>
            </v:shape>
            <w10:wrap anchorx="page" anchory="page"/>
          </v:group>
        </w:pict>
      </w:r>
      <w:r>
        <w:pict>
          <v:group id="_x0000_s1095" style="position:absolute;margin-left:47.5pt;margin-top:380.4pt;width:144.75pt;height:24.45pt;z-index:-251660288;mso-position-horizontal-relative:page;mso-position-vertical-relative:page" coordorigin="950,7608" coordsize="2895,489">
            <v:shape id="_x0000_s1096" style="position:absolute;left:950;top:7608;width:2895;height:489" coordorigin="950,7608" coordsize="2895,489" path="m1032,7608r-60,26l950,7689r,326l976,8075r56,22l3763,8097r60,-26l3845,8015r,-326l3819,7630r-56,-22l1032,7608xe" filled="f">
              <v:path arrowok="t"/>
            </v:shape>
            <w10:wrap anchorx="page" anchory="page"/>
          </v:group>
        </w:pict>
      </w:r>
      <w:r>
        <w:pict>
          <v:group id="_x0000_s1085" style="position:absolute;margin-left:46.25pt;margin-top:144.8pt;width:103.75pt;height:28.9pt;z-index:-251664384;mso-position-horizontal-relative:page;mso-position-vertical-relative:page" coordorigin="925,2896" coordsize="2075,578">
            <v:shape id="_x0000_s1087" style="position:absolute;left:950;top:2921;width:2025;height:528" coordorigin="950,2921" coordsize="2025,528" path="m1038,2921r-60,24l950,3004r,357l953,3384r38,51l2887,3449r23,-3l2961,3408r14,-399l2972,2986r-38,-51l1038,2921xe" stroked="f">
              <v:path arrowok="t"/>
            </v:shape>
            <v:shape id="_x0000_s1086" style="position:absolute;left:950;top:2921;width:2025;height:528" coordorigin="950,2921" coordsize="2025,528" path="m1038,2921r-60,24l950,3004r,5l950,3361r24,60l1033,3449r5,l2887,3449r60,-24l2975,3366r,-5l2975,3009r-24,-60l2892,2921r-5,l1038,2921xe" filled="f">
              <v:path arrowok="t"/>
            </v:shape>
            <w10:wrap anchorx="page" anchory="page"/>
          </v:group>
        </w:pict>
      </w:r>
      <w:r>
        <w:pict>
          <v:group id="_x0000_s1083" style="position:absolute;margin-left:24.45pt;margin-top:135.85pt;width:563.1pt;height:4pt;z-index:-251665408;mso-position-horizontal-relative:page;mso-position-vertical-relative:page" coordorigin="489,2717" coordsize="11262,80">
            <v:shape id="_x0000_s1084" style="position:absolute;left:489;top:2717;width:11262;height:80" coordorigin="489,2717" coordsize="11262,80" path="m489,2797r11262,-80e" filled="f" strokecolor="#464a78" strokeweight="2.5pt">
              <v:path arrowok="t"/>
            </v:shape>
            <w10:wrap anchorx="page" anchory="page"/>
          </v:group>
        </w:pict>
      </w:r>
      <w:r>
        <w:pict>
          <v:group id="_x0000_s1073" style="position:absolute;margin-left:66.2pt;margin-top:625.6pt;width:479.8pt;height:51pt;z-index:-251666432;mso-position-horizontal-relative:page;mso-position-vertical-relative:page" coordorigin="1324,12512" coordsize="9596,1020">
            <v:shape id="_x0000_s1082" style="position:absolute;left:1335;top:12522;width:4783;height:0" coordorigin="1335,12522" coordsize="4783,0" path="m1335,12522r4783,e" filled="f" strokeweight=".58pt">
              <v:path arrowok="t"/>
            </v:shape>
            <v:shape id="_x0000_s1081" style="position:absolute;left:6127;top:12522;width:4782;height:0" coordorigin="6127,12522" coordsize="4782,0" path="m6127,12522r4782,e" filled="f" strokeweight=".58pt">
              <v:path arrowok="t"/>
            </v:shape>
            <v:shape id="_x0000_s1080" style="position:absolute;left:1335;top:13084;width:4783;height:0" coordorigin="1335,13084" coordsize="4783,0" path="m1335,13084r4783,e" filled="f" strokeweight=".58pt">
              <v:path arrowok="t"/>
            </v:shape>
            <v:shape id="_x0000_s1079" style="position:absolute;left:6127;top:13084;width:4782;height:0" coordorigin="6127,13084" coordsize="4782,0" path="m6127,13084r4782,e" filled="f" strokeweight=".58pt">
              <v:path arrowok="t"/>
            </v:shape>
            <v:shape id="_x0000_s1078" style="position:absolute;left:1330;top:12517;width:0;height:1008" coordorigin="1330,12517" coordsize="0,1008" path="m1330,12517r,1008e" filled="f" strokeweight=".58pt">
              <v:path arrowok="t"/>
            </v:shape>
            <v:shape id="_x0000_s1077" style="position:absolute;left:1335;top:13521;width:4783;height:0" coordorigin="1335,13521" coordsize="4783,0" path="m1335,13521r4783,e" filled="f" strokeweight=".20464mm">
              <v:path arrowok="t"/>
            </v:shape>
            <v:shape id="_x0000_s1076" style="position:absolute;left:6122;top:12517;width:0;height:1008" coordorigin="6122,12517" coordsize="0,1008" path="m6122,12517r,1008e" filled="f" strokeweight=".58pt">
              <v:path arrowok="t"/>
            </v:shape>
            <v:shape id="_x0000_s1075" style="position:absolute;left:6127;top:13521;width:4782;height:0" coordorigin="6127,13521" coordsize="4782,0" path="m6127,13521r4782,e" filled="f" strokeweight=".20464mm">
              <v:path arrowok="t"/>
            </v:shape>
            <v:shape id="_x0000_s1074" style="position:absolute;left:10914;top:12517;width:0;height:1008" coordorigin="10914,12517" coordsize="0,1008" path="m10914,12517r,1008e" filled="f" strokeweight=".20464mm">
              <v:path arrowok="t"/>
            </v:shape>
            <w10:wrap anchorx="page" anchory="page"/>
          </v:group>
        </w:pict>
      </w:r>
      <w:r>
        <w:pict>
          <v:group id="_x0000_s1041" style="position:absolute;margin-left:66.2pt;margin-top:417.2pt;width:479.8pt;height:141.05pt;z-index:-251667456;mso-position-horizontal-relative:page;mso-position-vertical-relative:page" coordorigin="1324,8344" coordsize="9596,2821">
            <v:shape id="_x0000_s1072" style="position:absolute;left:1335;top:8354;width:1907;height:0" coordorigin="1335,8354" coordsize="1907,0" path="m1335,8354r1906,e" filled="f" strokeweight=".58pt">
              <v:path arrowok="t"/>
            </v:shape>
            <v:shape id="_x0000_s1071" style="position:absolute;left:3251;top:8354;width:1896;height:0" coordorigin="3251,8354" coordsize="1896,0" path="m3251,8354r1896,e" filled="f" strokeweight=".58pt">
              <v:path arrowok="t"/>
            </v:shape>
            <v:shape id="_x0000_s1070" style="position:absolute;left:5157;top:8354;width:1950;height:0" coordorigin="5157,8354" coordsize="1950,0" path="m5157,8354r1950,e" filled="f" strokeweight=".58pt">
              <v:path arrowok="t"/>
            </v:shape>
            <v:shape id="_x0000_s1069" style="position:absolute;left:7116;top:8354;width:1887;height:0" coordorigin="7116,8354" coordsize="1887,0" path="m7116,8354r1887,e" filled="f" strokeweight=".58pt">
              <v:path arrowok="t"/>
            </v:shape>
            <v:shape id="_x0000_s1068" style="position:absolute;left:9013;top:8354;width:1896;height:0" coordorigin="9013,8354" coordsize="1896,0" path="m9013,8354r1896,e" filled="f" strokeweight=".58pt">
              <v:path arrowok="t"/>
            </v:shape>
            <v:shape id="_x0000_s1067" style="position:absolute;left:1335;top:8916;width:1907;height:0" coordorigin="1335,8916" coordsize="1907,0" path="m1335,8916r1906,e" filled="f" strokeweight=".58pt">
              <v:path arrowok="t"/>
            </v:shape>
            <v:shape id="_x0000_s1066" style="position:absolute;left:3251;top:8916;width:1896;height:0" coordorigin="3251,8916" coordsize="1896,0" path="m3251,8916r1896,e" filled="f" strokeweight=".58pt">
              <v:path arrowok="t"/>
            </v:shape>
            <v:shape id="_x0000_s1065" style="position:absolute;left:5157;top:8916;width:1950;height:0" coordorigin="5157,8916" coordsize="1950,0" path="m5157,8916r1950,e" filled="f" strokeweight=".58pt">
              <v:path arrowok="t"/>
            </v:shape>
            <v:shape id="_x0000_s1064" style="position:absolute;left:7116;top:8916;width:1887;height:0" coordorigin="7116,8916" coordsize="1887,0" path="m7116,8916r1887,e" filled="f" strokeweight=".58pt">
              <v:path arrowok="t"/>
            </v:shape>
            <v:shape id="_x0000_s1063" style="position:absolute;left:9013;top:8916;width:1896;height:0" coordorigin="9013,8916" coordsize="1896,0" path="m9013,8916r1896,e" filled="f" strokeweight=".58pt">
              <v:path arrowok="t"/>
            </v:shape>
            <v:shape id="_x0000_s1062" style="position:absolute;left:1335;top:9752;width:1907;height:0" coordorigin="1335,9752" coordsize="1907,0" path="m1335,9752r1906,e" filled="f" strokeweight=".58pt">
              <v:path arrowok="t"/>
            </v:shape>
            <v:shape id="_x0000_s1061" style="position:absolute;left:3251;top:9752;width:1896;height:0" coordorigin="3251,9752" coordsize="1896,0" path="m3251,9752r1896,e" filled="f" strokeweight=".58pt">
              <v:path arrowok="t"/>
            </v:shape>
            <v:shape id="_x0000_s1060" style="position:absolute;left:5157;top:9752;width:1950;height:0" coordorigin="5157,9752" coordsize="1950,0" path="m5157,9752r1950,e" filled="f" strokeweight=".58pt">
              <v:path arrowok="t"/>
            </v:shape>
            <v:shape id="_x0000_s1059" style="position:absolute;left:7116;top:9752;width:1887;height:0" coordorigin="7116,9752" coordsize="1887,0" path="m7116,9752r1887,e" filled="f" strokeweight=".58pt">
              <v:path arrowok="t"/>
            </v:shape>
            <v:shape id="_x0000_s1058" style="position:absolute;left:9013;top:9752;width:1896;height:0" coordorigin="9013,9752" coordsize="1896,0" path="m9013,9752r1896,e" filled="f" strokeweight=".58pt">
              <v:path arrowok="t"/>
            </v:shape>
            <v:shape id="_x0000_s1057" style="position:absolute;left:1335;top:10592;width:1907;height:0" coordorigin="1335,10592" coordsize="1907,0" path="m1335,10592r1906,e" filled="f" strokeweight=".58pt">
              <v:path arrowok="t"/>
            </v:shape>
            <v:shape id="_x0000_s1056" style="position:absolute;left:3251;top:10592;width:1896;height:0" coordorigin="3251,10592" coordsize="1896,0" path="m3251,10592r1896,e" filled="f" strokeweight=".58pt">
              <v:path arrowok="t"/>
            </v:shape>
            <v:shape id="_x0000_s1055" style="position:absolute;left:5157;top:10592;width:1950;height:0" coordorigin="5157,10592" coordsize="1950,0" path="m5157,10592r1950,e" filled="f" strokeweight=".58pt">
              <v:path arrowok="t"/>
            </v:shape>
            <v:shape id="_x0000_s1054" style="position:absolute;left:7116;top:10592;width:1887;height:0" coordorigin="7116,10592" coordsize="1887,0" path="m7116,10592r1887,e" filled="f" strokeweight=".58pt">
              <v:path arrowok="t"/>
            </v:shape>
            <v:shape id="_x0000_s1053" style="position:absolute;left:9013;top:10592;width:1896;height:0" coordorigin="9013,10592" coordsize="1896,0" path="m9013,10592r1896,e" filled="f" strokeweight=".58pt">
              <v:path arrowok="t"/>
            </v:shape>
            <v:shape id="_x0000_s1052" style="position:absolute;left:1330;top:8350;width:0;height:2809" coordorigin="1330,8350" coordsize="0,2809" path="m1330,8350r,2809e" filled="f" strokeweight=".58pt">
              <v:path arrowok="t"/>
            </v:shape>
            <v:shape id="_x0000_s1051" style="position:absolute;left:1335;top:11154;width:1907;height:0" coordorigin="1335,11154" coordsize="1907,0" path="m1335,11154r1906,e" filled="f" strokeweight=".58pt">
              <v:path arrowok="t"/>
            </v:shape>
            <v:shape id="_x0000_s1050" style="position:absolute;left:3246;top:8350;width:0;height:2809" coordorigin="3246,8350" coordsize="0,2809" path="m3246,8350r,2809e" filled="f" strokeweight=".58pt">
              <v:path arrowok="t"/>
            </v:shape>
            <v:shape id="_x0000_s1049" style="position:absolute;left:3251;top:11154;width:1896;height:0" coordorigin="3251,11154" coordsize="1896,0" path="m3251,11154r1896,e" filled="f" strokeweight=".58pt">
              <v:path arrowok="t"/>
            </v:shape>
            <v:shape id="_x0000_s1048" style="position:absolute;left:5152;top:8350;width:0;height:2809" coordorigin="5152,8350" coordsize="0,2809" path="m5152,8350r,2809e" filled="f" strokeweight=".58pt">
              <v:path arrowok="t"/>
            </v:shape>
            <v:shape id="_x0000_s1047" style="position:absolute;left:5157;top:11154;width:1950;height:0" coordorigin="5157,11154" coordsize="1950,0" path="m5157,11154r1950,e" filled="f" strokeweight=".58pt">
              <v:path arrowok="t"/>
            </v:shape>
            <v:shape id="_x0000_s1046" style="position:absolute;left:7112;top:8350;width:0;height:2809" coordorigin="7112,8350" coordsize="0,2809" path="m7112,8350r,2809e" filled="f" strokeweight=".58pt">
              <v:path arrowok="t"/>
            </v:shape>
            <v:shape id="_x0000_s1045" style="position:absolute;left:7116;top:11154;width:1887;height:0" coordorigin="7116,11154" coordsize="1887,0" path="m7116,11154r1887,e" filled="f" strokeweight=".58pt">
              <v:path arrowok="t"/>
            </v:shape>
            <v:shape id="_x0000_s1044" style="position:absolute;left:9008;top:8350;width:0;height:2809" coordorigin="9008,8350" coordsize="0,2809" path="m9008,8350r,2809e" filled="f" strokeweight=".58pt">
              <v:path arrowok="t"/>
            </v:shape>
            <v:shape id="_x0000_s1043" style="position:absolute;left:9013;top:11154;width:1896;height:0" coordorigin="9013,11154" coordsize="1896,0" path="m9013,11154r1896,e" filled="f" strokeweight=".58pt">
              <v:path arrowok="t"/>
            </v:shape>
            <v:shape id="_x0000_s1042" style="position:absolute;left:10914;top:8350;width:0;height:2809" coordorigin="10914,8350" coordsize="0,2809" path="m10914,8350r,2809e" filled="f" strokeweight=".20464mm">
              <v:path arrowok="t"/>
            </v:shape>
            <w10:wrap anchorx="page" anchory="page"/>
          </v:group>
        </w:pict>
      </w:r>
    </w:p>
    <w:p w:rsidR="00FC668F" w:rsidRDefault="00FC668F">
      <w:pPr>
        <w:spacing w:line="200" w:lineRule="exact"/>
      </w:pPr>
    </w:p>
    <w:p w:rsidR="00FC668F" w:rsidRDefault="00FC668F">
      <w:pPr>
        <w:spacing w:before="4" w:line="280" w:lineRule="exact"/>
        <w:rPr>
          <w:sz w:val="28"/>
          <w:szCs w:val="28"/>
        </w:rPr>
      </w:pPr>
    </w:p>
    <w:p w:rsidR="00FC668F" w:rsidRDefault="007D7E42">
      <w:pPr>
        <w:spacing w:before="29" w:line="260" w:lineRule="exact"/>
        <w:ind w:left="772"/>
        <w:rPr>
          <w:sz w:val="24"/>
          <w:szCs w:val="24"/>
        </w:rPr>
      </w:pPr>
      <w:r w:rsidRPr="007D7E42">
        <w:pict>
          <v:group id="_x0000_s1039" style="position:absolute;left:0;text-align:left;margin-left:59.1pt;margin-top:-3.35pt;width:105.3pt;height:21.75pt;z-index:-251658240;mso-position-horizontal-relative:page" coordorigin="1182,-67" coordsize="2106,435">
            <v:shape id="_x0000_s1040" style="position:absolute;left:1182;top:-67;width:2106;height:435" coordorigin="1182,-67" coordsize="2106,435" path="m1255,-67r-58,29l1182,6r,290l1210,353r45,15l3216,368r57,-28l3288,296r,-290l3260,-52r-44,-15l1255,-67xe" filled="f">
              <v:path arrowok="t"/>
            </v:shape>
            <w10:wrap anchorx="page"/>
          </v:group>
        </w:pict>
      </w:r>
      <w:r w:rsidR="00BD46AB">
        <w:rPr>
          <w:b/>
          <w:color w:val="FF0000"/>
          <w:position w:val="-1"/>
          <w:sz w:val="24"/>
          <w:szCs w:val="24"/>
        </w:rPr>
        <w:t>Projects</w:t>
      </w:r>
    </w:p>
    <w:p w:rsidR="00FC668F" w:rsidRDefault="00FC668F">
      <w:pPr>
        <w:spacing w:before="2" w:line="160" w:lineRule="exact"/>
        <w:rPr>
          <w:sz w:val="17"/>
          <w:szCs w:val="17"/>
        </w:rPr>
      </w:pPr>
    </w:p>
    <w:p w:rsidR="00FC668F" w:rsidRDefault="00FC668F">
      <w:pPr>
        <w:spacing w:line="200" w:lineRule="exact"/>
      </w:pPr>
    </w:p>
    <w:p w:rsidR="00FC668F" w:rsidRDefault="00EC1EBB">
      <w:pPr>
        <w:spacing w:before="34" w:line="260" w:lineRule="exact"/>
        <w:ind w:left="5228" w:right="85" w:hanging="4125"/>
        <w:rPr>
          <w:sz w:val="24"/>
          <w:szCs w:val="24"/>
        </w:rPr>
      </w:pPr>
      <w:r>
        <w:rPr>
          <w:sz w:val="24"/>
          <w:szCs w:val="24"/>
        </w:rPr>
        <w:t xml:space="preserve">  B.E. Project     </w:t>
      </w:r>
      <w:r w:rsidR="00BD46AB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</w:t>
      </w:r>
      <w:proofErr w:type="gramStart"/>
      <w:r w:rsidR="00BD46AB">
        <w:rPr>
          <w:sz w:val="24"/>
          <w:szCs w:val="24"/>
        </w:rPr>
        <w:t>Grape  leaf</w:t>
      </w:r>
      <w:proofErr w:type="gramEnd"/>
      <w:r w:rsidR="00BD46AB">
        <w:rPr>
          <w:sz w:val="24"/>
          <w:szCs w:val="24"/>
        </w:rPr>
        <w:t xml:space="preserve">  disease  detection  using  embedded processor</w:t>
      </w:r>
    </w:p>
    <w:p w:rsidR="00FC668F" w:rsidRDefault="00EC1EBB">
      <w:pPr>
        <w:spacing w:before="9"/>
        <w:ind w:left="1103"/>
        <w:rPr>
          <w:sz w:val="24"/>
          <w:szCs w:val="24"/>
        </w:rPr>
        <w:sectPr w:rsidR="00FC668F">
          <w:type w:val="continuous"/>
          <w:pgSz w:w="12240" w:h="15840"/>
          <w:pgMar w:top="1360" w:right="1320" w:bottom="280" w:left="1000" w:header="720" w:footer="720" w:gutter="0"/>
          <w:cols w:space="720"/>
        </w:sectPr>
      </w:pPr>
      <w:r>
        <w:rPr>
          <w:sz w:val="24"/>
          <w:szCs w:val="24"/>
        </w:rPr>
        <w:t xml:space="preserve">  T.E. Project</w:t>
      </w:r>
      <w:r w:rsidR="00BD46AB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          </w:t>
      </w:r>
      <w:r w:rsidR="00BD46AB">
        <w:rPr>
          <w:sz w:val="24"/>
          <w:szCs w:val="24"/>
        </w:rPr>
        <w:t>Binary coded decimal Adder kit</w:t>
      </w:r>
    </w:p>
    <w:p w:rsidR="00FC668F" w:rsidRDefault="007D7E42">
      <w:pPr>
        <w:spacing w:before="71" w:line="260" w:lineRule="exact"/>
        <w:ind w:left="172"/>
        <w:rPr>
          <w:sz w:val="24"/>
          <w:szCs w:val="24"/>
        </w:rPr>
      </w:pPr>
      <w:r w:rsidRPr="007D7E42">
        <w:lastRenderedPageBreak/>
        <w:pict>
          <v:group id="_x0000_s1037" style="position:absolute;left:0;text-align:left;margin-left:16.3pt;margin-top:564.15pt;width:590.95pt;height:0;z-index:-251650048;mso-position-horizontal-relative:page;mso-position-vertical-relative:page" coordorigin="326,11283" coordsize="11819,0">
            <v:shape id="_x0000_s1038" style="position:absolute;left:326;top:11283;width:11819;height:0" coordorigin="326,11283" coordsize="11819,0" path="m326,11283r11819,e" filled="f" strokecolor="#464a78" strokeweight="2.5pt">
              <v:path arrowok="t"/>
            </v:shape>
            <w10:wrap anchorx="page" anchory="page"/>
          </v:group>
        </w:pict>
      </w:r>
      <w:r w:rsidRPr="007D7E42">
        <w:pict>
          <v:group id="_x0000_s1035" style="position:absolute;left:0;text-align:left;margin-left:12.25pt;margin-top:356.65pt;width:595pt;height:3.4pt;z-index:-251652096;mso-position-horizontal-relative:page;mso-position-vertical-relative:page" coordorigin="245,7133" coordsize="11900,68">
            <v:shape id="_x0000_s1036" style="position:absolute;left:245;top:7133;width:11900;height:68" coordorigin="245,7133" coordsize="11900,68" path="m245,7201r11900,-68e" filled="f" strokecolor="#464a78" strokeweight="2.5pt">
              <v:path arrowok="t"/>
            </v:shape>
            <w10:wrap anchorx="page" anchory="page"/>
          </v:group>
        </w:pict>
      </w:r>
      <w:r w:rsidRPr="007D7E42">
        <w:pict>
          <v:group id="_x0000_s1033" style="position:absolute;left:0;text-align:left;margin-left:20.4pt;margin-top:201.75pt;width:580.75pt;height:0;z-index:-251654144;mso-position-horizontal-relative:page;mso-position-vertical-relative:page" coordorigin="408,4035" coordsize="11615,0">
            <v:shape id="_x0000_s1034" style="position:absolute;left:408;top:4035;width:11615;height:0" coordorigin="408,4035" coordsize="11615,0" path="m408,4035r11615,e" filled="f" strokecolor="#464a78" strokeweight="2.5pt">
              <v:path arrowok="t"/>
            </v:shape>
            <w10:wrap anchorx="page" anchory="page"/>
          </v:group>
        </w:pict>
      </w:r>
      <w:r w:rsidRPr="007D7E42">
        <w:pict>
          <v:group id="_x0000_s1031" style="position:absolute;left:0;text-align:left;margin-left:63.85pt;margin-top:55.7pt;width:161.65pt;height:27.15pt;z-index:-251655168;mso-position-horizontal-relative:page;mso-position-vertical-relative:page" coordorigin="1277,1114" coordsize="3233,543">
            <v:shape id="_x0000_s1032" style="position:absolute;left:1277;top:1114;width:3233;height:543" coordorigin="1277,1114" coordsize="3233,543" path="m1368,1114r-61,24l1277,1195r,9l1277,1567r24,60l1358,1657r10,l4420,1657r60,-24l4510,1576r,-9l4510,1204r-24,-60l4429,1114r-9,l1368,1114xe" filled="f">
              <v:path arrowok="t"/>
            </v:shape>
            <w10:wrap anchorx="page" anchory="page"/>
          </v:group>
        </w:pict>
      </w:r>
      <w:r w:rsidR="00BD46AB">
        <w:rPr>
          <w:b/>
          <w:color w:val="FF0000"/>
          <w:position w:val="-1"/>
          <w:sz w:val="24"/>
          <w:szCs w:val="24"/>
        </w:rPr>
        <w:t>Extra-Curricular Activities</w:t>
      </w:r>
    </w:p>
    <w:p w:rsidR="00FC668F" w:rsidRDefault="00FC668F">
      <w:pPr>
        <w:spacing w:line="200" w:lineRule="exact"/>
      </w:pPr>
    </w:p>
    <w:p w:rsidR="00FC668F" w:rsidRDefault="00FC668F">
      <w:pPr>
        <w:spacing w:before="14" w:line="220" w:lineRule="exact"/>
        <w:rPr>
          <w:sz w:val="22"/>
          <w:szCs w:val="22"/>
        </w:rPr>
      </w:pPr>
    </w:p>
    <w:p w:rsidR="00FC668F" w:rsidRPr="00BF3912" w:rsidRDefault="00BD46AB" w:rsidP="00BF3912">
      <w:pPr>
        <w:pStyle w:val="ListParagraph"/>
        <w:numPr>
          <w:ilvl w:val="0"/>
          <w:numId w:val="4"/>
        </w:numPr>
        <w:spacing w:before="33"/>
        <w:jc w:val="both"/>
        <w:rPr>
          <w:sz w:val="22"/>
          <w:szCs w:val="22"/>
        </w:rPr>
      </w:pPr>
      <w:r w:rsidRPr="00BF3912">
        <w:rPr>
          <w:sz w:val="22"/>
          <w:szCs w:val="22"/>
        </w:rPr>
        <w:t>Volunteered In “</w:t>
      </w:r>
      <w:proofErr w:type="spellStart"/>
      <w:r w:rsidRPr="00BF3912">
        <w:rPr>
          <w:sz w:val="22"/>
          <w:szCs w:val="22"/>
        </w:rPr>
        <w:t>Telekenesis</w:t>
      </w:r>
      <w:proofErr w:type="spellEnd"/>
      <w:r w:rsidRPr="00BF3912">
        <w:rPr>
          <w:sz w:val="22"/>
          <w:szCs w:val="22"/>
        </w:rPr>
        <w:t xml:space="preserve"> 2K16” Quiz competition.</w:t>
      </w:r>
    </w:p>
    <w:p w:rsidR="00FC668F" w:rsidRPr="00BF3912" w:rsidRDefault="00BD46AB" w:rsidP="00BF3912">
      <w:pPr>
        <w:pStyle w:val="ListParagraph"/>
        <w:numPr>
          <w:ilvl w:val="0"/>
          <w:numId w:val="4"/>
        </w:numPr>
        <w:spacing w:before="1"/>
        <w:jc w:val="both"/>
        <w:rPr>
          <w:sz w:val="22"/>
          <w:szCs w:val="22"/>
        </w:rPr>
      </w:pPr>
      <w:r w:rsidRPr="00BF3912">
        <w:rPr>
          <w:sz w:val="22"/>
          <w:szCs w:val="22"/>
        </w:rPr>
        <w:t xml:space="preserve">Contribution in </w:t>
      </w:r>
      <w:proofErr w:type="spellStart"/>
      <w:r w:rsidRPr="00BF3912">
        <w:rPr>
          <w:sz w:val="22"/>
          <w:szCs w:val="22"/>
        </w:rPr>
        <w:t>pendol</w:t>
      </w:r>
      <w:proofErr w:type="spellEnd"/>
      <w:r w:rsidRPr="00BF3912">
        <w:rPr>
          <w:sz w:val="22"/>
          <w:szCs w:val="22"/>
        </w:rPr>
        <w:t xml:space="preserve"> committee of </w:t>
      </w:r>
      <w:proofErr w:type="spellStart"/>
      <w:r w:rsidRPr="00BF3912">
        <w:rPr>
          <w:sz w:val="22"/>
          <w:szCs w:val="22"/>
        </w:rPr>
        <w:t>Maiffick</w:t>
      </w:r>
      <w:proofErr w:type="spellEnd"/>
      <w:r w:rsidRPr="00BF3912">
        <w:rPr>
          <w:sz w:val="22"/>
          <w:szCs w:val="22"/>
        </w:rPr>
        <w:t xml:space="preserve"> 2017.</w:t>
      </w:r>
    </w:p>
    <w:p w:rsidR="00FC668F" w:rsidRPr="00BF3912" w:rsidRDefault="00BD46AB" w:rsidP="00BF3912">
      <w:pPr>
        <w:pStyle w:val="ListParagraph"/>
        <w:numPr>
          <w:ilvl w:val="0"/>
          <w:numId w:val="4"/>
        </w:numPr>
        <w:spacing w:before="2"/>
        <w:jc w:val="both"/>
        <w:rPr>
          <w:sz w:val="22"/>
          <w:szCs w:val="22"/>
        </w:rPr>
      </w:pPr>
      <w:r w:rsidRPr="00BF3912">
        <w:rPr>
          <w:sz w:val="22"/>
          <w:szCs w:val="22"/>
        </w:rPr>
        <w:t>Head of Hospitality Committee in “</w:t>
      </w:r>
      <w:proofErr w:type="spellStart"/>
      <w:r w:rsidRPr="00BF3912">
        <w:rPr>
          <w:sz w:val="22"/>
          <w:szCs w:val="22"/>
        </w:rPr>
        <w:t>Telekenesis</w:t>
      </w:r>
      <w:proofErr w:type="spellEnd"/>
      <w:r w:rsidRPr="00BF3912">
        <w:rPr>
          <w:sz w:val="22"/>
          <w:szCs w:val="22"/>
        </w:rPr>
        <w:t xml:space="preserve"> 2017”.</w:t>
      </w:r>
    </w:p>
    <w:p w:rsidR="00FC668F" w:rsidRPr="00BF3912" w:rsidRDefault="00BD46AB" w:rsidP="00BF3912">
      <w:pPr>
        <w:pStyle w:val="ListParagraph"/>
        <w:numPr>
          <w:ilvl w:val="0"/>
          <w:numId w:val="4"/>
        </w:numPr>
        <w:spacing w:before="40"/>
        <w:jc w:val="both"/>
        <w:rPr>
          <w:sz w:val="22"/>
          <w:szCs w:val="22"/>
        </w:rPr>
      </w:pPr>
      <w:r w:rsidRPr="00BF3912">
        <w:rPr>
          <w:sz w:val="22"/>
          <w:szCs w:val="22"/>
        </w:rPr>
        <w:t>Organized and participated actively in farewell party of hostel.</w:t>
      </w:r>
    </w:p>
    <w:p w:rsidR="00FC668F" w:rsidRPr="00BF3912" w:rsidRDefault="007D7E42" w:rsidP="00BF3912">
      <w:pPr>
        <w:pStyle w:val="ListParagraph"/>
        <w:numPr>
          <w:ilvl w:val="0"/>
          <w:numId w:val="4"/>
        </w:numPr>
        <w:spacing w:before="35"/>
        <w:jc w:val="both"/>
        <w:rPr>
          <w:sz w:val="22"/>
          <w:szCs w:val="22"/>
        </w:rPr>
      </w:pPr>
      <w:r w:rsidRPr="00BF391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108.05pt;margin-top:1.95pt;width:17.3pt;height:12.25pt;z-index:-251656192;mso-position-horizontal-relative:page">
            <v:imagedata r:id="rId6" o:title=""/>
            <w10:wrap anchorx="page"/>
          </v:shape>
        </w:pict>
      </w:r>
      <w:r w:rsidR="00BD46AB" w:rsidRPr="00BF3912">
        <w:rPr>
          <w:sz w:val="22"/>
          <w:szCs w:val="22"/>
        </w:rPr>
        <w:t>Active team player of school cricket team.</w:t>
      </w:r>
    </w:p>
    <w:p w:rsidR="00FC668F" w:rsidRPr="00BF3912" w:rsidRDefault="00BD46AB" w:rsidP="00BF3912">
      <w:pPr>
        <w:pStyle w:val="ListParagraph"/>
        <w:numPr>
          <w:ilvl w:val="0"/>
          <w:numId w:val="4"/>
        </w:numPr>
        <w:spacing w:before="10" w:line="300" w:lineRule="atLeast"/>
        <w:ind w:right="259"/>
        <w:jc w:val="both"/>
        <w:rPr>
          <w:rFonts w:eastAsia="Calibri"/>
          <w:sz w:val="22"/>
          <w:szCs w:val="22"/>
        </w:rPr>
      </w:pPr>
      <w:r w:rsidRPr="00BF3912">
        <w:rPr>
          <w:sz w:val="22"/>
          <w:szCs w:val="22"/>
        </w:rPr>
        <w:t xml:space="preserve">Elementary level </w:t>
      </w:r>
      <w:proofErr w:type="gramStart"/>
      <w:r w:rsidRPr="00BF3912">
        <w:rPr>
          <w:sz w:val="22"/>
          <w:szCs w:val="22"/>
        </w:rPr>
        <w:t>dancer</w:t>
      </w:r>
      <w:r w:rsidRPr="00BF3912">
        <w:rPr>
          <w:rFonts w:eastAsia="Calibri"/>
          <w:sz w:val="22"/>
          <w:szCs w:val="22"/>
        </w:rPr>
        <w:t>,</w:t>
      </w:r>
      <w:proofErr w:type="gramEnd"/>
      <w:r w:rsidRPr="00BF3912">
        <w:rPr>
          <w:rFonts w:eastAsia="Calibri"/>
          <w:sz w:val="22"/>
          <w:szCs w:val="22"/>
        </w:rPr>
        <w:t xml:space="preserve"> participated in schools &amp; colleges Participated in skit performances of hostel functions.</w:t>
      </w:r>
    </w:p>
    <w:p w:rsidR="00FC668F" w:rsidRDefault="00FC668F">
      <w:pPr>
        <w:spacing w:line="200" w:lineRule="exact"/>
      </w:pPr>
    </w:p>
    <w:p w:rsidR="00FC668F" w:rsidRDefault="00FC668F">
      <w:pPr>
        <w:spacing w:line="200" w:lineRule="exact"/>
      </w:pPr>
    </w:p>
    <w:p w:rsidR="00FC668F" w:rsidRDefault="00FC668F">
      <w:pPr>
        <w:spacing w:before="2" w:line="260" w:lineRule="exact"/>
        <w:rPr>
          <w:sz w:val="26"/>
          <w:szCs w:val="26"/>
        </w:rPr>
      </w:pPr>
    </w:p>
    <w:p w:rsidR="00FC668F" w:rsidRDefault="007D7E42">
      <w:pPr>
        <w:spacing w:before="29" w:line="260" w:lineRule="exact"/>
        <w:ind w:left="619"/>
        <w:rPr>
          <w:sz w:val="24"/>
          <w:szCs w:val="24"/>
        </w:rPr>
      </w:pPr>
      <w:r w:rsidRPr="007D7E42">
        <w:pict>
          <v:group id="_x0000_s1028" style="position:absolute;left:0;text-align:left;margin-left:69.95pt;margin-top:-3.1pt;width:183.4pt;height:23.1pt;z-index:-251653120;mso-position-horizontal-relative:page" coordorigin="1399,-62" coordsize="3668,462">
            <v:shape id="_x0000_s1029" style="position:absolute;left:1399;top:-62;width:3668;height:462" coordorigin="1399,-62" coordsize="3668,462" path="m1476,-62r-59,27l1399,15r,308l1426,381r50,19l4990,400r59,-27l5067,323r,-308l5040,-44r-50,-18l1476,-62xe" filled="f">
              <v:path arrowok="t"/>
            </v:shape>
            <w10:wrap anchorx="page"/>
          </v:group>
        </w:pict>
      </w:r>
      <w:r w:rsidR="00BD46AB">
        <w:rPr>
          <w:b/>
          <w:color w:val="FF0000"/>
          <w:position w:val="-1"/>
          <w:sz w:val="24"/>
          <w:szCs w:val="24"/>
        </w:rPr>
        <w:t>Technical Skills/Seminars</w:t>
      </w:r>
    </w:p>
    <w:p w:rsidR="00BF3912" w:rsidRDefault="00BF3912" w:rsidP="00BF3912">
      <w:pPr>
        <w:spacing w:before="25"/>
      </w:pPr>
    </w:p>
    <w:p w:rsidR="00FC668F" w:rsidRPr="00BF3912" w:rsidRDefault="00BD46AB" w:rsidP="00BF3912">
      <w:pPr>
        <w:pStyle w:val="ListParagraph"/>
        <w:numPr>
          <w:ilvl w:val="0"/>
          <w:numId w:val="7"/>
        </w:numPr>
        <w:spacing w:before="25"/>
        <w:rPr>
          <w:rFonts w:ascii="Calibri" w:eastAsia="Calibri" w:hAnsi="Calibri" w:cs="Calibri"/>
          <w:sz w:val="22"/>
          <w:szCs w:val="22"/>
        </w:rPr>
      </w:pPr>
      <w:r w:rsidRPr="00BF3912">
        <w:rPr>
          <w:rFonts w:ascii="Calibri" w:eastAsia="Calibri" w:hAnsi="Calibri" w:cs="Calibri"/>
          <w:sz w:val="22"/>
          <w:szCs w:val="22"/>
        </w:rPr>
        <w:t>Power Circuits</w:t>
      </w:r>
    </w:p>
    <w:p w:rsidR="00FC668F" w:rsidRPr="00BF3912" w:rsidRDefault="00BD46AB" w:rsidP="00BF3912">
      <w:pPr>
        <w:pStyle w:val="ListParagraph"/>
        <w:numPr>
          <w:ilvl w:val="0"/>
          <w:numId w:val="7"/>
        </w:numPr>
        <w:spacing w:before="44"/>
        <w:rPr>
          <w:rFonts w:ascii="Calibri" w:eastAsia="Calibri" w:hAnsi="Calibri" w:cs="Calibri"/>
          <w:sz w:val="22"/>
          <w:szCs w:val="22"/>
        </w:rPr>
      </w:pPr>
      <w:r w:rsidRPr="00BF3912">
        <w:rPr>
          <w:rFonts w:ascii="Calibri" w:eastAsia="Calibri" w:hAnsi="Calibri" w:cs="Calibri"/>
          <w:sz w:val="22"/>
          <w:szCs w:val="22"/>
        </w:rPr>
        <w:t>Circuit design</w:t>
      </w:r>
    </w:p>
    <w:p w:rsidR="00FC668F" w:rsidRPr="00BF3912" w:rsidRDefault="00BD46AB" w:rsidP="00BF3912">
      <w:pPr>
        <w:pStyle w:val="ListParagraph"/>
        <w:numPr>
          <w:ilvl w:val="0"/>
          <w:numId w:val="7"/>
        </w:numPr>
        <w:spacing w:before="38"/>
        <w:rPr>
          <w:rFonts w:ascii="Calibri" w:eastAsia="Calibri" w:hAnsi="Calibri" w:cs="Calibri"/>
          <w:sz w:val="22"/>
          <w:szCs w:val="22"/>
        </w:rPr>
      </w:pPr>
      <w:r w:rsidRPr="00BF3912">
        <w:rPr>
          <w:rFonts w:ascii="Calibri" w:eastAsia="Calibri" w:hAnsi="Calibri" w:cs="Calibri"/>
          <w:sz w:val="22"/>
          <w:szCs w:val="22"/>
        </w:rPr>
        <w:t>Basics of microprocessors</w:t>
      </w:r>
    </w:p>
    <w:p w:rsidR="00FC668F" w:rsidRPr="00BF3912" w:rsidRDefault="00BD46AB" w:rsidP="00BF3912">
      <w:pPr>
        <w:pStyle w:val="ListParagraph"/>
        <w:numPr>
          <w:ilvl w:val="0"/>
          <w:numId w:val="7"/>
        </w:numPr>
        <w:spacing w:before="38"/>
        <w:rPr>
          <w:rFonts w:ascii="Calibri" w:eastAsia="Calibri" w:hAnsi="Calibri" w:cs="Calibri"/>
          <w:sz w:val="22"/>
          <w:szCs w:val="22"/>
        </w:rPr>
      </w:pPr>
      <w:r w:rsidRPr="00BF3912">
        <w:rPr>
          <w:rFonts w:ascii="Calibri" w:eastAsia="Calibri" w:hAnsi="Calibri" w:cs="Calibri"/>
          <w:sz w:val="22"/>
          <w:szCs w:val="22"/>
        </w:rPr>
        <w:t>Control system</w:t>
      </w:r>
    </w:p>
    <w:p w:rsidR="00FC668F" w:rsidRDefault="00BD46AB" w:rsidP="00BF3912">
      <w:pPr>
        <w:pStyle w:val="ListParagraph"/>
        <w:numPr>
          <w:ilvl w:val="0"/>
          <w:numId w:val="7"/>
        </w:numPr>
        <w:spacing w:before="43"/>
        <w:rPr>
          <w:rFonts w:ascii="Calibri" w:eastAsia="Calibri" w:hAnsi="Calibri" w:cs="Calibri"/>
          <w:sz w:val="22"/>
          <w:szCs w:val="22"/>
        </w:rPr>
      </w:pPr>
      <w:r w:rsidRPr="00BF3912">
        <w:rPr>
          <w:rFonts w:ascii="Calibri" w:eastAsia="Calibri" w:hAnsi="Calibri" w:cs="Calibri"/>
          <w:sz w:val="22"/>
          <w:szCs w:val="22"/>
        </w:rPr>
        <w:t>Integrated circuits and electronic devices and circuits.</w:t>
      </w:r>
    </w:p>
    <w:p w:rsidR="00BF3912" w:rsidRPr="00BF3912" w:rsidRDefault="00BF3912" w:rsidP="00BF3912">
      <w:pPr>
        <w:pStyle w:val="ListParagraph"/>
        <w:numPr>
          <w:ilvl w:val="0"/>
          <w:numId w:val="7"/>
        </w:numPr>
        <w:spacing w:before="4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PCB </w:t>
      </w:r>
      <w:proofErr w:type="spellStart"/>
      <w:r>
        <w:rPr>
          <w:rFonts w:ascii="Calibri" w:eastAsia="Calibri" w:hAnsi="Calibri" w:cs="Calibri"/>
          <w:sz w:val="22"/>
          <w:szCs w:val="22"/>
        </w:rPr>
        <w:t>Deisgn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FC668F" w:rsidRDefault="00FC668F">
      <w:pPr>
        <w:spacing w:line="100" w:lineRule="exact"/>
        <w:rPr>
          <w:sz w:val="10"/>
          <w:szCs w:val="10"/>
        </w:rPr>
      </w:pPr>
    </w:p>
    <w:p w:rsidR="00FC668F" w:rsidRDefault="00FC668F">
      <w:pPr>
        <w:spacing w:line="200" w:lineRule="exact"/>
      </w:pPr>
    </w:p>
    <w:p w:rsidR="00FC668F" w:rsidRDefault="00FC668F">
      <w:pPr>
        <w:spacing w:line="200" w:lineRule="exact"/>
      </w:pPr>
    </w:p>
    <w:p w:rsidR="00FC668F" w:rsidRDefault="00FC668F">
      <w:pPr>
        <w:spacing w:line="200" w:lineRule="exact"/>
      </w:pPr>
    </w:p>
    <w:p w:rsidR="00FC668F" w:rsidRDefault="007D7E42">
      <w:pPr>
        <w:spacing w:before="29" w:line="260" w:lineRule="exact"/>
        <w:ind w:left="893"/>
        <w:rPr>
          <w:sz w:val="24"/>
          <w:szCs w:val="24"/>
        </w:rPr>
      </w:pPr>
      <w:r w:rsidRPr="007D7E42">
        <w:pict>
          <v:group id="_x0000_s1026" style="position:absolute;left:0;text-align:left;margin-left:76.1pt;margin-top:-3.3pt;width:177.25pt;height:22.45pt;z-index:-251651072;mso-position-horizontal-relative:page" coordorigin="1522,-66" coordsize="3545,449">
            <v:shape id="_x0000_s1027" style="position:absolute;left:1522;top:-66;width:3545;height:449" coordorigin="1522,-66" coordsize="3545,449" path="m1597,-66r-58,27l1522,8r,300l1550,366r47,17l4992,383r58,-28l5067,308r,-300l5039,-50r-47,-16l1597,-66xe" filled="f">
              <v:path arrowok="t"/>
            </v:shape>
            <w10:wrap anchorx="page"/>
          </v:group>
        </w:pict>
      </w:r>
      <w:r w:rsidR="00BD46AB">
        <w:rPr>
          <w:b/>
          <w:color w:val="FF0000"/>
          <w:position w:val="-1"/>
          <w:sz w:val="24"/>
          <w:szCs w:val="24"/>
        </w:rPr>
        <w:t>Personal Details</w:t>
      </w:r>
    </w:p>
    <w:p w:rsidR="00FC668F" w:rsidRDefault="00FC668F">
      <w:pPr>
        <w:spacing w:before="5" w:line="240" w:lineRule="exact"/>
        <w:rPr>
          <w:sz w:val="24"/>
          <w:szCs w:val="24"/>
        </w:rPr>
      </w:pPr>
    </w:p>
    <w:p w:rsidR="00FC668F" w:rsidRDefault="00BF3912" w:rsidP="00BF3912">
      <w:pPr>
        <w:spacing w:before="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</w:t>
      </w:r>
      <w:r w:rsidR="00BD46AB">
        <w:rPr>
          <w:rFonts w:ascii="Calibri" w:eastAsia="Calibri" w:hAnsi="Calibri" w:cs="Calibri"/>
          <w:sz w:val="22"/>
          <w:szCs w:val="22"/>
        </w:rPr>
        <w:t>Date of Birth</w:t>
      </w:r>
      <w:proofErr w:type="gramStart"/>
      <w:r w:rsidR="00BD46AB">
        <w:rPr>
          <w:rFonts w:ascii="Calibri" w:eastAsia="Calibri" w:hAnsi="Calibri" w:cs="Calibri"/>
          <w:sz w:val="22"/>
          <w:szCs w:val="22"/>
        </w:rPr>
        <w:t>:-</w:t>
      </w:r>
      <w:proofErr w:type="gramEnd"/>
      <w:r w:rsidR="00BD46AB">
        <w:rPr>
          <w:rFonts w:ascii="Calibri" w:eastAsia="Calibri" w:hAnsi="Calibri" w:cs="Calibri"/>
          <w:sz w:val="22"/>
          <w:szCs w:val="22"/>
        </w:rPr>
        <w:t xml:space="preserve"> 06/07/1995</w:t>
      </w:r>
    </w:p>
    <w:p w:rsidR="00FC668F" w:rsidRDefault="00BF3912" w:rsidP="00BF3912">
      <w:pPr>
        <w:spacing w:before="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</w:t>
      </w:r>
      <w:r w:rsidR="00BD46AB">
        <w:rPr>
          <w:rFonts w:ascii="Calibri" w:eastAsia="Calibri" w:hAnsi="Calibri" w:cs="Calibri"/>
          <w:sz w:val="22"/>
          <w:szCs w:val="22"/>
        </w:rPr>
        <w:t>Languages known</w:t>
      </w:r>
      <w:proofErr w:type="gramStart"/>
      <w:r w:rsidR="00BD46AB">
        <w:rPr>
          <w:rFonts w:ascii="Calibri" w:eastAsia="Calibri" w:hAnsi="Calibri" w:cs="Calibri"/>
          <w:sz w:val="22"/>
          <w:szCs w:val="22"/>
        </w:rPr>
        <w:t>:-</w:t>
      </w:r>
      <w:proofErr w:type="gramEnd"/>
      <w:r w:rsidR="00BD46AB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BD46AB">
        <w:rPr>
          <w:rFonts w:ascii="Calibri" w:eastAsia="Calibri" w:hAnsi="Calibri" w:cs="Calibri"/>
          <w:sz w:val="22"/>
          <w:szCs w:val="22"/>
        </w:rPr>
        <w:t>Marathi,hindi,English</w:t>
      </w:r>
      <w:proofErr w:type="spellEnd"/>
    </w:p>
    <w:p w:rsidR="00FC668F" w:rsidRDefault="00BF3912" w:rsidP="00BF3912">
      <w:pPr>
        <w:spacing w:before="4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</w:t>
      </w:r>
      <w:r w:rsidR="00BD46AB">
        <w:rPr>
          <w:rFonts w:ascii="Calibri" w:eastAsia="Calibri" w:hAnsi="Calibri" w:cs="Calibri"/>
          <w:sz w:val="22"/>
          <w:szCs w:val="22"/>
        </w:rPr>
        <w:t>Address</w:t>
      </w:r>
      <w:proofErr w:type="gramStart"/>
      <w:r w:rsidR="00BD46AB">
        <w:rPr>
          <w:rFonts w:ascii="Calibri" w:eastAsia="Calibri" w:hAnsi="Calibri" w:cs="Calibri"/>
          <w:sz w:val="22"/>
          <w:szCs w:val="22"/>
        </w:rPr>
        <w:t>:-</w:t>
      </w:r>
      <w:proofErr w:type="gramEnd"/>
      <w:r w:rsidR="00BD46AB">
        <w:rPr>
          <w:rFonts w:ascii="Calibri" w:eastAsia="Calibri" w:hAnsi="Calibri" w:cs="Calibri"/>
          <w:sz w:val="22"/>
          <w:szCs w:val="22"/>
        </w:rPr>
        <w:t xml:space="preserve"> 2,madhuban </w:t>
      </w:r>
      <w:proofErr w:type="spellStart"/>
      <w:r w:rsidR="00BD46AB">
        <w:rPr>
          <w:rFonts w:ascii="Calibri" w:eastAsia="Calibri" w:hAnsi="Calibri" w:cs="Calibri"/>
          <w:sz w:val="22"/>
          <w:szCs w:val="22"/>
        </w:rPr>
        <w:t>nagar</w:t>
      </w:r>
      <w:proofErr w:type="spellEnd"/>
      <w:r w:rsidR="00BD46AB">
        <w:rPr>
          <w:rFonts w:ascii="Calibri" w:eastAsia="Calibri" w:hAnsi="Calibri" w:cs="Calibri"/>
          <w:sz w:val="22"/>
          <w:szCs w:val="22"/>
        </w:rPr>
        <w:t xml:space="preserve"> ,</w:t>
      </w:r>
      <w:proofErr w:type="spellStart"/>
      <w:r w:rsidR="00BD46AB">
        <w:rPr>
          <w:rFonts w:ascii="Calibri" w:eastAsia="Calibri" w:hAnsi="Calibri" w:cs="Calibri"/>
          <w:sz w:val="22"/>
          <w:szCs w:val="22"/>
        </w:rPr>
        <w:t>chopda</w:t>
      </w:r>
      <w:proofErr w:type="spellEnd"/>
      <w:r w:rsidR="00BD46AB">
        <w:rPr>
          <w:rFonts w:ascii="Calibri" w:eastAsia="Calibri" w:hAnsi="Calibri" w:cs="Calibri"/>
          <w:sz w:val="22"/>
          <w:szCs w:val="22"/>
        </w:rPr>
        <w:t xml:space="preserve"> ,dist- </w:t>
      </w:r>
      <w:proofErr w:type="spellStart"/>
      <w:r w:rsidR="00BD46AB">
        <w:rPr>
          <w:rFonts w:ascii="Calibri" w:eastAsia="Calibri" w:hAnsi="Calibri" w:cs="Calibri"/>
          <w:sz w:val="22"/>
          <w:szCs w:val="22"/>
        </w:rPr>
        <w:t>jalgaon</w:t>
      </w:r>
      <w:proofErr w:type="spellEnd"/>
    </w:p>
    <w:p w:rsidR="00FC668F" w:rsidRDefault="00BF3912" w:rsidP="00BF3912">
      <w:pPr>
        <w:spacing w:before="4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</w:t>
      </w:r>
      <w:r w:rsidR="00BD46AB">
        <w:rPr>
          <w:rFonts w:ascii="Calibri" w:eastAsia="Calibri" w:hAnsi="Calibri" w:cs="Calibri"/>
          <w:sz w:val="22"/>
          <w:szCs w:val="22"/>
        </w:rPr>
        <w:t>Gender</w:t>
      </w:r>
      <w:proofErr w:type="gramStart"/>
      <w:r w:rsidR="00BD46AB">
        <w:rPr>
          <w:rFonts w:ascii="Calibri" w:eastAsia="Calibri" w:hAnsi="Calibri" w:cs="Calibri"/>
          <w:sz w:val="22"/>
          <w:szCs w:val="22"/>
        </w:rPr>
        <w:t>:-</w:t>
      </w:r>
      <w:proofErr w:type="gramEnd"/>
      <w:r w:rsidR="00BD46AB">
        <w:rPr>
          <w:rFonts w:ascii="Calibri" w:eastAsia="Calibri" w:hAnsi="Calibri" w:cs="Calibri"/>
          <w:sz w:val="22"/>
          <w:szCs w:val="22"/>
        </w:rPr>
        <w:t xml:space="preserve"> Male</w:t>
      </w:r>
    </w:p>
    <w:p w:rsidR="00FC668F" w:rsidRDefault="00BF3912" w:rsidP="00BF3912">
      <w:pPr>
        <w:spacing w:before="4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</w:t>
      </w:r>
      <w:r w:rsidR="00BD46AB">
        <w:rPr>
          <w:rFonts w:ascii="Calibri" w:eastAsia="Calibri" w:hAnsi="Calibri" w:cs="Calibri"/>
          <w:sz w:val="22"/>
          <w:szCs w:val="22"/>
        </w:rPr>
        <w:t>Marital status</w:t>
      </w:r>
      <w:proofErr w:type="gramStart"/>
      <w:r w:rsidR="00BD46AB">
        <w:rPr>
          <w:rFonts w:ascii="Calibri" w:eastAsia="Calibri" w:hAnsi="Calibri" w:cs="Calibri"/>
          <w:sz w:val="22"/>
          <w:szCs w:val="22"/>
        </w:rPr>
        <w:t>:-</w:t>
      </w:r>
      <w:proofErr w:type="gramEnd"/>
      <w:r w:rsidR="00BD46AB">
        <w:rPr>
          <w:rFonts w:ascii="Calibri" w:eastAsia="Calibri" w:hAnsi="Calibri" w:cs="Calibri"/>
          <w:sz w:val="22"/>
          <w:szCs w:val="22"/>
        </w:rPr>
        <w:t xml:space="preserve"> Single</w:t>
      </w:r>
    </w:p>
    <w:p w:rsidR="00FC668F" w:rsidRDefault="00BF3912" w:rsidP="00BF3912">
      <w:pPr>
        <w:spacing w:before="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</w:t>
      </w:r>
      <w:r w:rsidR="00BD46AB">
        <w:rPr>
          <w:rFonts w:ascii="Calibri" w:eastAsia="Calibri" w:hAnsi="Calibri" w:cs="Calibri"/>
          <w:sz w:val="22"/>
          <w:szCs w:val="22"/>
        </w:rPr>
        <w:t>Hobbies</w:t>
      </w:r>
      <w:proofErr w:type="gramStart"/>
      <w:r w:rsidR="00BD46AB">
        <w:rPr>
          <w:rFonts w:ascii="Calibri" w:eastAsia="Calibri" w:hAnsi="Calibri" w:cs="Calibri"/>
          <w:sz w:val="22"/>
          <w:szCs w:val="22"/>
        </w:rPr>
        <w:t>:-</w:t>
      </w:r>
      <w:proofErr w:type="gramEnd"/>
      <w:r w:rsidR="00BD46AB">
        <w:rPr>
          <w:rFonts w:ascii="Calibri" w:eastAsia="Calibri" w:hAnsi="Calibri" w:cs="Calibri"/>
          <w:sz w:val="22"/>
          <w:szCs w:val="22"/>
        </w:rPr>
        <w:t xml:space="preserve"> reading books, playing cricket, bike </w:t>
      </w:r>
      <w:proofErr w:type="spellStart"/>
      <w:r w:rsidR="00BD46AB">
        <w:rPr>
          <w:rFonts w:ascii="Calibri" w:eastAsia="Calibri" w:hAnsi="Calibri" w:cs="Calibri"/>
          <w:sz w:val="22"/>
          <w:szCs w:val="22"/>
        </w:rPr>
        <w:t>riding,public</w:t>
      </w:r>
      <w:proofErr w:type="spellEnd"/>
      <w:r w:rsidR="00BD46AB">
        <w:rPr>
          <w:rFonts w:ascii="Calibri" w:eastAsia="Calibri" w:hAnsi="Calibri" w:cs="Calibri"/>
          <w:sz w:val="22"/>
          <w:szCs w:val="22"/>
        </w:rPr>
        <w:t xml:space="preserve"> speaking.</w:t>
      </w:r>
    </w:p>
    <w:p w:rsidR="00FC668F" w:rsidRDefault="00BF3912" w:rsidP="00BF3912">
      <w:pPr>
        <w:tabs>
          <w:tab w:val="left" w:pos="2260"/>
        </w:tabs>
        <w:spacing w:before="21" w:line="300" w:lineRule="atLeast"/>
        <w:ind w:right="322"/>
      </w:pPr>
      <w:r>
        <w:rPr>
          <w:rFonts w:ascii="Calibri" w:eastAsia="Calibri" w:hAnsi="Calibri" w:cs="Calibri"/>
          <w:sz w:val="22"/>
          <w:szCs w:val="22"/>
        </w:rPr>
        <w:t xml:space="preserve">                   </w:t>
      </w:r>
      <w:proofErr w:type="spellStart"/>
      <w:r w:rsidR="00BD46AB">
        <w:rPr>
          <w:rFonts w:ascii="Calibri" w:eastAsia="Calibri" w:hAnsi="Calibri" w:cs="Calibri"/>
          <w:sz w:val="22"/>
          <w:szCs w:val="22"/>
        </w:rPr>
        <w:t>Favourite</w:t>
      </w:r>
      <w:proofErr w:type="spellEnd"/>
      <w:r w:rsidR="00BD46AB">
        <w:rPr>
          <w:rFonts w:ascii="Calibri" w:eastAsia="Calibri" w:hAnsi="Calibri" w:cs="Calibri"/>
          <w:sz w:val="22"/>
          <w:szCs w:val="22"/>
        </w:rPr>
        <w:t xml:space="preserve"> subjects</w:t>
      </w:r>
      <w:proofErr w:type="gramStart"/>
      <w:r w:rsidR="00BD46AB">
        <w:rPr>
          <w:rFonts w:ascii="Calibri" w:eastAsia="Calibri" w:hAnsi="Calibri" w:cs="Calibri"/>
          <w:sz w:val="22"/>
          <w:szCs w:val="22"/>
        </w:rPr>
        <w:t>:-</w:t>
      </w:r>
      <w:proofErr w:type="gramEnd"/>
      <w:r w:rsidR="00BD46AB">
        <w:rPr>
          <w:rFonts w:ascii="Calibri" w:eastAsia="Calibri" w:hAnsi="Calibri" w:cs="Calibri"/>
          <w:sz w:val="22"/>
          <w:szCs w:val="22"/>
        </w:rPr>
        <w:t xml:space="preserve"> Electronics devices and circuits, po</w:t>
      </w:r>
      <w:r>
        <w:rPr>
          <w:rFonts w:ascii="Calibri" w:eastAsia="Calibri" w:hAnsi="Calibri" w:cs="Calibri"/>
          <w:sz w:val="22"/>
          <w:szCs w:val="22"/>
        </w:rPr>
        <w:t xml:space="preserve">wer </w:t>
      </w:r>
      <w:proofErr w:type="spellStart"/>
      <w:r>
        <w:rPr>
          <w:rFonts w:ascii="Calibri" w:eastAsia="Calibri" w:hAnsi="Calibri" w:cs="Calibri"/>
          <w:sz w:val="22"/>
          <w:szCs w:val="22"/>
        </w:rPr>
        <w:t>electronics,control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system,signals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VLSI, </w:t>
      </w:r>
      <w:proofErr w:type="spellStart"/>
      <w:r>
        <w:rPr>
          <w:rFonts w:ascii="Calibri" w:eastAsia="Calibri" w:hAnsi="Calibri" w:cs="Calibri"/>
          <w:sz w:val="22"/>
          <w:szCs w:val="22"/>
        </w:rPr>
        <w:t>maths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   </w:t>
      </w:r>
    </w:p>
    <w:p w:rsidR="00FC668F" w:rsidRDefault="00FC668F" w:rsidP="00BF3912">
      <w:pPr>
        <w:spacing w:line="200" w:lineRule="exact"/>
      </w:pPr>
    </w:p>
    <w:p w:rsidR="00FC668F" w:rsidRDefault="00FC668F">
      <w:pPr>
        <w:spacing w:line="200" w:lineRule="exact"/>
      </w:pPr>
    </w:p>
    <w:p w:rsidR="00BF3912" w:rsidRDefault="00BF3912">
      <w:pPr>
        <w:spacing w:before="22"/>
        <w:ind w:left="100"/>
        <w:rPr>
          <w:b/>
          <w:w w:val="99"/>
          <w:sz w:val="28"/>
          <w:szCs w:val="28"/>
        </w:rPr>
      </w:pPr>
    </w:p>
    <w:p w:rsidR="00BF3912" w:rsidRDefault="00BF3912">
      <w:pPr>
        <w:spacing w:before="22"/>
        <w:ind w:left="100"/>
        <w:rPr>
          <w:b/>
          <w:w w:val="99"/>
          <w:sz w:val="28"/>
          <w:szCs w:val="28"/>
        </w:rPr>
      </w:pPr>
    </w:p>
    <w:p w:rsidR="00FC668F" w:rsidRDefault="00BD46AB">
      <w:pPr>
        <w:spacing w:before="22"/>
        <w:ind w:left="100"/>
        <w:rPr>
          <w:sz w:val="28"/>
          <w:szCs w:val="28"/>
        </w:rPr>
      </w:pPr>
      <w:r>
        <w:rPr>
          <w:b/>
          <w:w w:val="99"/>
          <w:sz w:val="28"/>
          <w:szCs w:val="28"/>
        </w:rPr>
        <w:t>Declaration:-</w:t>
      </w:r>
    </w:p>
    <w:p w:rsidR="00FC668F" w:rsidRDefault="00FC668F">
      <w:pPr>
        <w:spacing w:before="8" w:line="240" w:lineRule="exact"/>
        <w:rPr>
          <w:sz w:val="24"/>
          <w:szCs w:val="24"/>
        </w:rPr>
      </w:pPr>
    </w:p>
    <w:p w:rsidR="00FC668F" w:rsidRDefault="00BD46AB">
      <w:pPr>
        <w:spacing w:line="260" w:lineRule="exact"/>
        <w:ind w:left="100" w:right="2361"/>
        <w:rPr>
          <w:rFonts w:ascii="Arial" w:eastAsia="Arial" w:hAnsi="Arial" w:cs="Arial"/>
          <w:sz w:val="23"/>
          <w:szCs w:val="23"/>
        </w:rPr>
      </w:pPr>
      <w:r>
        <w:rPr>
          <w:sz w:val="24"/>
          <w:szCs w:val="24"/>
        </w:rPr>
        <w:t>I do hereby declare that the above given statements are true and correct to the best of my knowledge</w:t>
      </w:r>
      <w:r>
        <w:rPr>
          <w:rFonts w:ascii="Arial" w:eastAsia="Arial" w:hAnsi="Arial" w:cs="Arial"/>
          <w:sz w:val="23"/>
          <w:szCs w:val="23"/>
        </w:rPr>
        <w:t>.</w:t>
      </w:r>
    </w:p>
    <w:p w:rsidR="00FC668F" w:rsidRDefault="00FC668F">
      <w:pPr>
        <w:spacing w:before="17" w:line="200" w:lineRule="exact"/>
      </w:pPr>
    </w:p>
    <w:p w:rsidR="00FC668F" w:rsidRDefault="00BD46AB">
      <w:pPr>
        <w:spacing w:before="31"/>
        <w:ind w:right="118"/>
        <w:jc w:val="right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(</w:t>
      </w:r>
      <w:proofErr w:type="spellStart"/>
      <w:proofErr w:type="gramStart"/>
      <w:r>
        <w:rPr>
          <w:rFonts w:ascii="Arial" w:eastAsia="Arial" w:hAnsi="Arial" w:cs="Arial"/>
          <w:sz w:val="23"/>
          <w:szCs w:val="23"/>
        </w:rPr>
        <w:t>salunkhe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 </w:t>
      </w:r>
      <w:proofErr w:type="spellStart"/>
      <w:r>
        <w:rPr>
          <w:rFonts w:ascii="Arial" w:eastAsia="Arial" w:hAnsi="Arial" w:cs="Arial"/>
          <w:sz w:val="23"/>
          <w:szCs w:val="23"/>
        </w:rPr>
        <w:t>pranil</w:t>
      </w:r>
      <w:proofErr w:type="spellEnd"/>
      <w:proofErr w:type="gramEnd"/>
      <w:r>
        <w:rPr>
          <w:rFonts w:ascii="Arial" w:eastAsia="Arial" w:hAnsi="Arial" w:cs="Arial"/>
          <w:sz w:val="23"/>
          <w:szCs w:val="23"/>
        </w:rPr>
        <w:t>)</w:t>
      </w:r>
    </w:p>
    <w:sectPr w:rsidR="00FC668F" w:rsidSect="00FC668F">
      <w:pgSz w:w="12240" w:h="15840"/>
      <w:pgMar w:top="1140" w:right="13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707FB"/>
    <w:multiLevelType w:val="hybridMultilevel"/>
    <w:tmpl w:val="4B600480"/>
    <w:lvl w:ilvl="0" w:tplc="0409000B">
      <w:start w:val="1"/>
      <w:numFmt w:val="bullet"/>
      <w:lvlText w:val=""/>
      <w:lvlJc w:val="left"/>
      <w:pPr>
        <w:ind w:left="1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">
    <w:nsid w:val="37561732"/>
    <w:multiLevelType w:val="hybridMultilevel"/>
    <w:tmpl w:val="3216C5EC"/>
    <w:lvl w:ilvl="0" w:tplc="0409000B">
      <w:start w:val="1"/>
      <w:numFmt w:val="bullet"/>
      <w:lvlText w:val=""/>
      <w:lvlJc w:val="left"/>
      <w:pPr>
        <w:ind w:left="1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>
    <w:nsid w:val="59247A7D"/>
    <w:multiLevelType w:val="multilevel"/>
    <w:tmpl w:val="50D67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6EEB0A5A"/>
    <w:multiLevelType w:val="hybridMultilevel"/>
    <w:tmpl w:val="7B70DAB2"/>
    <w:lvl w:ilvl="0" w:tplc="0409000B">
      <w:start w:val="1"/>
      <w:numFmt w:val="bullet"/>
      <w:lvlText w:val=""/>
      <w:lvlJc w:val="left"/>
      <w:pPr>
        <w:ind w:left="17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4">
    <w:nsid w:val="6F44664A"/>
    <w:multiLevelType w:val="hybridMultilevel"/>
    <w:tmpl w:val="4A3AEB5A"/>
    <w:lvl w:ilvl="0" w:tplc="0409000B">
      <w:start w:val="1"/>
      <w:numFmt w:val="bullet"/>
      <w:lvlText w:val=""/>
      <w:lvlJc w:val="left"/>
      <w:pPr>
        <w:ind w:left="1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>
    <w:nsid w:val="750B68B4"/>
    <w:multiLevelType w:val="hybridMultilevel"/>
    <w:tmpl w:val="A5008486"/>
    <w:lvl w:ilvl="0" w:tplc="0409000B">
      <w:start w:val="1"/>
      <w:numFmt w:val="bullet"/>
      <w:lvlText w:val=""/>
      <w:lvlJc w:val="left"/>
      <w:pPr>
        <w:ind w:left="13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6">
    <w:nsid w:val="775B2995"/>
    <w:multiLevelType w:val="hybridMultilevel"/>
    <w:tmpl w:val="E56E5544"/>
    <w:lvl w:ilvl="0" w:tplc="04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C668F"/>
    <w:rsid w:val="007D7E42"/>
    <w:rsid w:val="00BD46AB"/>
    <w:rsid w:val="00BF3912"/>
    <w:rsid w:val="00EC1EBB"/>
    <w:rsid w:val="00FC6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EC1E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pranilsalunkhe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kiti</cp:lastModifiedBy>
  <cp:revision>3</cp:revision>
  <dcterms:created xsi:type="dcterms:W3CDTF">2018-07-19T06:21:00Z</dcterms:created>
  <dcterms:modified xsi:type="dcterms:W3CDTF">2018-07-19T07:00:00Z</dcterms:modified>
</cp:coreProperties>
</file>